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90CE" w14:textId="56ED2DC6" w:rsidR="00960565" w:rsidRPr="00575DEF" w:rsidRDefault="00E0582C" w:rsidP="005E1629">
      <w:pPr>
        <w:spacing w:after="0" w:line="264" w:lineRule="auto"/>
        <w:ind w:right="-93"/>
        <w:jc w:val="both"/>
        <w:rPr>
          <w:rFonts w:ascii="Times New Roman" w:eastAsia="Times New Roman" w:hAnsi="Times New Roman"/>
          <w:lang w:val="tr-TR"/>
        </w:rPr>
      </w:pPr>
      <w:r w:rsidRPr="00575DEF">
        <w:rPr>
          <w:rFonts w:ascii="Times New Roman" w:hAnsi="Times New Roman"/>
          <w:b/>
          <w:lang w:val="tr-TR"/>
        </w:rPr>
        <w:t xml:space="preserve">Alanya </w:t>
      </w:r>
      <w:proofErr w:type="spellStart"/>
      <w:r w:rsidRPr="00575DEF">
        <w:rPr>
          <w:rFonts w:ascii="Times New Roman" w:hAnsi="Times New Roman"/>
          <w:b/>
          <w:lang w:val="tr-TR"/>
        </w:rPr>
        <w:t>Alaaddin</w:t>
      </w:r>
      <w:proofErr w:type="spellEnd"/>
      <w:r w:rsidRPr="00575DEF">
        <w:rPr>
          <w:rFonts w:ascii="Times New Roman" w:hAnsi="Times New Roman"/>
          <w:b/>
          <w:lang w:val="tr-TR"/>
        </w:rPr>
        <w:t xml:space="preserve"> Keykubat Üniversitesi </w:t>
      </w:r>
      <w:r w:rsidR="00792A55" w:rsidRPr="00575DEF">
        <w:rPr>
          <w:rFonts w:ascii="Times New Roman" w:eastAsia="Times New Roman" w:hAnsi="Times New Roman"/>
          <w:lang w:val="tr-TR"/>
        </w:rPr>
        <w:t>ta</w:t>
      </w:r>
      <w:r w:rsidR="002C6AED" w:rsidRPr="00575DEF">
        <w:rPr>
          <w:rFonts w:ascii="Times New Roman" w:eastAsia="Times New Roman" w:hAnsi="Times New Roman"/>
          <w:lang w:val="tr-TR"/>
        </w:rPr>
        <w:t>rafından</w:t>
      </w:r>
      <w:r w:rsidR="00C04B34" w:rsidRPr="00575DEF">
        <w:rPr>
          <w:rFonts w:ascii="Times New Roman" w:eastAsia="Times New Roman" w:hAnsi="Times New Roman"/>
          <w:lang w:val="tr-TR"/>
        </w:rPr>
        <w:t>;</w:t>
      </w:r>
      <w:r w:rsidR="00FE1481" w:rsidRPr="00575DEF">
        <w:rPr>
          <w:rFonts w:ascii="Times New Roman" w:eastAsia="Times New Roman" w:hAnsi="Times New Roman"/>
          <w:lang w:val="tr-TR"/>
        </w:rPr>
        <w:t xml:space="preserve"> </w:t>
      </w:r>
      <w:r w:rsidR="006F3530" w:rsidRPr="00575DEF">
        <w:rPr>
          <w:rFonts w:ascii="Times New Roman" w:eastAsia="Times New Roman" w:hAnsi="Times New Roman"/>
          <w:lang w:val="tr-TR"/>
        </w:rPr>
        <w:t xml:space="preserve">kayıtları tutulan </w:t>
      </w:r>
      <w:r w:rsidR="000B7414" w:rsidRPr="00575DEF">
        <w:rPr>
          <w:rFonts w:ascii="Times New Roman" w:eastAsia="Times New Roman" w:hAnsi="Times New Roman"/>
          <w:lang w:val="tr-TR"/>
        </w:rPr>
        <w:t>“Kişisel V</w:t>
      </w:r>
      <w:r w:rsidR="00960565" w:rsidRPr="00575DEF">
        <w:rPr>
          <w:rFonts w:ascii="Times New Roman" w:eastAsia="Times New Roman" w:hAnsi="Times New Roman"/>
          <w:lang w:val="tr-TR"/>
        </w:rPr>
        <w:t xml:space="preserve">eriler” ve </w:t>
      </w:r>
      <w:r w:rsidR="00C04B34" w:rsidRPr="00575DEF">
        <w:rPr>
          <w:rFonts w:ascii="Times New Roman" w:eastAsia="Times New Roman" w:hAnsi="Times New Roman"/>
          <w:lang w:val="tr-TR"/>
        </w:rPr>
        <w:t>“</w:t>
      </w:r>
      <w:r w:rsidR="00960565" w:rsidRPr="00575DEF">
        <w:rPr>
          <w:rFonts w:ascii="Times New Roman" w:eastAsia="Times New Roman" w:hAnsi="Times New Roman"/>
          <w:lang w:val="tr-TR"/>
        </w:rPr>
        <w:t xml:space="preserve">Özel </w:t>
      </w:r>
      <w:r w:rsidR="000B7414" w:rsidRPr="00575DEF">
        <w:rPr>
          <w:rFonts w:ascii="Times New Roman" w:eastAsia="Times New Roman" w:hAnsi="Times New Roman"/>
          <w:lang w:val="tr-TR"/>
        </w:rPr>
        <w:t>N</w:t>
      </w:r>
      <w:r w:rsidR="00960565" w:rsidRPr="00575DEF">
        <w:rPr>
          <w:rFonts w:ascii="Times New Roman" w:eastAsia="Times New Roman" w:hAnsi="Times New Roman"/>
          <w:lang w:val="tr-TR"/>
        </w:rPr>
        <w:t xml:space="preserve">itelikli </w:t>
      </w:r>
      <w:r w:rsidR="000B7414" w:rsidRPr="00575DEF">
        <w:rPr>
          <w:rFonts w:ascii="Times New Roman" w:eastAsia="Times New Roman" w:hAnsi="Times New Roman"/>
          <w:lang w:val="tr-TR"/>
        </w:rPr>
        <w:t xml:space="preserve">Kişisel </w:t>
      </w:r>
      <w:proofErr w:type="spellStart"/>
      <w:r w:rsidR="000B7414" w:rsidRPr="00575DEF">
        <w:rPr>
          <w:rFonts w:ascii="Times New Roman" w:eastAsia="Times New Roman" w:hAnsi="Times New Roman"/>
          <w:lang w:val="tr-TR"/>
        </w:rPr>
        <w:t>V</w:t>
      </w:r>
      <w:r w:rsidR="00960565" w:rsidRPr="00575DEF">
        <w:rPr>
          <w:rFonts w:ascii="Times New Roman" w:eastAsia="Times New Roman" w:hAnsi="Times New Roman"/>
          <w:lang w:val="tr-TR"/>
        </w:rPr>
        <w:t>eriler”</w:t>
      </w:r>
      <w:r w:rsidR="000B7414" w:rsidRPr="00575DEF">
        <w:rPr>
          <w:rFonts w:ascii="Times New Roman" w:eastAsia="Times New Roman" w:hAnsi="Times New Roman"/>
          <w:lang w:val="tr-TR"/>
        </w:rPr>
        <w:t>in</w:t>
      </w:r>
      <w:proofErr w:type="spellEnd"/>
      <w:r w:rsidR="00A961BE" w:rsidRPr="00575DEF">
        <w:rPr>
          <w:rFonts w:ascii="Times New Roman" w:eastAsia="Times New Roman" w:hAnsi="Times New Roman"/>
          <w:lang w:val="tr-TR"/>
        </w:rPr>
        <w:t xml:space="preserve"> </w:t>
      </w:r>
      <w:r w:rsidR="00960565" w:rsidRPr="00575DEF">
        <w:rPr>
          <w:rFonts w:ascii="Times New Roman" w:eastAsia="Times New Roman" w:hAnsi="Times New Roman"/>
          <w:lang w:val="tr-TR"/>
        </w:rPr>
        <w:t xml:space="preserve">kanuni saklama sürelerinin </w:t>
      </w:r>
      <w:r w:rsidR="006F3530" w:rsidRPr="00575DEF">
        <w:rPr>
          <w:rFonts w:ascii="Times New Roman" w:eastAsia="Times New Roman" w:hAnsi="Times New Roman"/>
          <w:lang w:val="tr-TR"/>
        </w:rPr>
        <w:t>bitmesi</w:t>
      </w:r>
      <w:r w:rsidR="0004298A" w:rsidRPr="00575DEF">
        <w:rPr>
          <w:rFonts w:ascii="Times New Roman" w:eastAsia="Times New Roman" w:hAnsi="Times New Roman"/>
          <w:lang w:val="tr-TR"/>
        </w:rPr>
        <w:t xml:space="preserve">, işlenmesi için gereken amacın ortadan kalkması nedeniyle </w:t>
      </w:r>
      <w:r w:rsidR="00107881" w:rsidRPr="00575DEF">
        <w:rPr>
          <w:rFonts w:ascii="Times New Roman" w:eastAsia="Times New Roman" w:hAnsi="Times New Roman"/>
          <w:lang w:val="tr-TR"/>
        </w:rPr>
        <w:t xml:space="preserve">veya </w:t>
      </w:r>
      <w:r w:rsidR="00A961BE" w:rsidRPr="00575DEF">
        <w:rPr>
          <w:rFonts w:ascii="Times New Roman" w:eastAsia="Times New Roman" w:hAnsi="Times New Roman"/>
          <w:lang w:val="tr-TR"/>
        </w:rPr>
        <w:t>ilgili kişinin</w:t>
      </w:r>
      <w:r w:rsidR="00107881" w:rsidRPr="00575DEF">
        <w:rPr>
          <w:rFonts w:ascii="Times New Roman" w:eastAsia="Times New Roman" w:hAnsi="Times New Roman"/>
          <w:lang w:val="tr-TR"/>
        </w:rPr>
        <w:t xml:space="preserve"> talebi doğrultusunda </w:t>
      </w:r>
      <w:r w:rsidR="00960565" w:rsidRPr="00575DEF">
        <w:rPr>
          <w:rFonts w:ascii="Times New Roman" w:eastAsia="Times New Roman" w:hAnsi="Times New Roman"/>
          <w:lang w:val="tr-TR"/>
        </w:rPr>
        <w:t>imha edilmesi gerçekleştirilmiştir.</w:t>
      </w:r>
      <w:r w:rsidR="00C44C03" w:rsidRPr="00575DEF">
        <w:rPr>
          <w:rFonts w:ascii="Times New Roman" w:eastAsia="Times New Roman" w:hAnsi="Times New Roman"/>
          <w:lang w:val="tr-TR"/>
        </w:rPr>
        <w:t xml:space="preserve"> Silinen </w:t>
      </w:r>
      <w:r w:rsidR="00575DEF" w:rsidRPr="00575DEF">
        <w:rPr>
          <w:rFonts w:ascii="Times New Roman" w:eastAsia="Times New Roman" w:hAnsi="Times New Roman"/>
          <w:lang w:val="tr-TR"/>
        </w:rPr>
        <w:t>belgelerin</w:t>
      </w:r>
      <w:r w:rsidR="00860D1E" w:rsidRPr="00575DEF">
        <w:rPr>
          <w:rFonts w:ascii="Times New Roman" w:eastAsia="Times New Roman" w:hAnsi="Times New Roman"/>
          <w:lang w:val="tr-TR"/>
        </w:rPr>
        <w:t xml:space="preserve">/dosyaların </w:t>
      </w:r>
      <w:r w:rsidR="00C44C03" w:rsidRPr="00575DEF">
        <w:rPr>
          <w:rFonts w:ascii="Times New Roman" w:eastAsia="Times New Roman" w:hAnsi="Times New Roman"/>
          <w:lang w:val="tr-TR"/>
        </w:rPr>
        <w:t xml:space="preserve">içerik </w:t>
      </w:r>
      <w:r w:rsidR="00860D1E" w:rsidRPr="00575DEF">
        <w:rPr>
          <w:rFonts w:ascii="Times New Roman" w:eastAsia="Times New Roman" w:hAnsi="Times New Roman"/>
          <w:lang w:val="tr-TR"/>
        </w:rPr>
        <w:t xml:space="preserve">detayı aşağıdaki </w:t>
      </w:r>
      <w:r w:rsidR="00C44C03" w:rsidRPr="00575DEF">
        <w:rPr>
          <w:rFonts w:ascii="Times New Roman" w:eastAsia="Times New Roman" w:hAnsi="Times New Roman"/>
          <w:lang w:val="tr-TR"/>
        </w:rPr>
        <w:t>listede tanımlanmıştır.</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619"/>
      </w:tblGrid>
      <w:tr w:rsidR="00575DEF" w:rsidRPr="00575DEF" w14:paraId="16F58608" w14:textId="77777777" w:rsidTr="005E1629">
        <w:trPr>
          <w:trHeight w:val="397"/>
        </w:trPr>
        <w:tc>
          <w:tcPr>
            <w:tcW w:w="5183" w:type="dxa"/>
            <w:vAlign w:val="center"/>
          </w:tcPr>
          <w:p w14:paraId="3FE61BC8" w14:textId="2C840621" w:rsidR="00575DEF" w:rsidRPr="005E1629" w:rsidRDefault="00575DEF" w:rsidP="00575DEF">
            <w:pPr>
              <w:spacing w:after="0" w:line="240" w:lineRule="auto"/>
              <w:rPr>
                <w:rFonts w:ascii="Times New Roman" w:hAnsi="Times New Roman"/>
                <w:b/>
                <w:bCs/>
                <w:sz w:val="16"/>
                <w:szCs w:val="16"/>
                <w:lang w:val="tr-TR"/>
              </w:rPr>
            </w:pPr>
            <w:r w:rsidRPr="005E1629">
              <w:rPr>
                <w:rFonts w:ascii="Times New Roman" w:hAnsi="Times New Roman"/>
                <w:b/>
                <w:bCs/>
                <w:sz w:val="16"/>
                <w:szCs w:val="16"/>
                <w:lang w:val="tr-TR"/>
              </w:rPr>
              <w:t>İLGİLİ KİŞİ ADI SOYADI</w:t>
            </w:r>
          </w:p>
        </w:tc>
        <w:tc>
          <w:tcPr>
            <w:tcW w:w="5619" w:type="dxa"/>
            <w:vAlign w:val="center"/>
          </w:tcPr>
          <w:p w14:paraId="580D72AF" w14:textId="77777777" w:rsidR="00575DEF" w:rsidRPr="00575DEF" w:rsidRDefault="00575DEF" w:rsidP="00575DEF">
            <w:pPr>
              <w:spacing w:after="0" w:line="240" w:lineRule="auto"/>
              <w:ind w:firstLine="567"/>
              <w:rPr>
                <w:rFonts w:ascii="Times New Roman" w:hAnsi="Times New Roman"/>
                <w:b/>
                <w:bCs/>
                <w:sz w:val="20"/>
                <w:szCs w:val="20"/>
                <w:lang w:val="tr-TR"/>
              </w:rPr>
            </w:pPr>
          </w:p>
        </w:tc>
      </w:tr>
      <w:tr w:rsidR="00575DEF" w:rsidRPr="00575DEF" w14:paraId="649985FD" w14:textId="5616C184" w:rsidTr="005E1629">
        <w:trPr>
          <w:trHeight w:val="222"/>
        </w:trPr>
        <w:tc>
          <w:tcPr>
            <w:tcW w:w="5183" w:type="dxa"/>
            <w:vAlign w:val="center"/>
          </w:tcPr>
          <w:p w14:paraId="6423AE4E" w14:textId="1856E4C0" w:rsidR="00575DEF" w:rsidRPr="005E1629" w:rsidRDefault="00575DEF" w:rsidP="00575DEF">
            <w:pPr>
              <w:spacing w:after="0" w:line="240" w:lineRule="auto"/>
              <w:rPr>
                <w:rFonts w:ascii="Times New Roman" w:hAnsi="Times New Roman"/>
                <w:b/>
                <w:bCs/>
                <w:sz w:val="16"/>
                <w:szCs w:val="16"/>
                <w:lang w:val="tr-TR"/>
              </w:rPr>
            </w:pPr>
            <w:r w:rsidRPr="005E1629">
              <w:rPr>
                <w:rFonts w:ascii="Times New Roman" w:hAnsi="Times New Roman"/>
                <w:b/>
                <w:bCs/>
                <w:sz w:val="16"/>
                <w:szCs w:val="16"/>
                <w:lang w:val="tr-TR"/>
              </w:rPr>
              <w:t>İLGİLİ KİŞİNİN TALEP TARİHİ</w:t>
            </w:r>
          </w:p>
        </w:tc>
        <w:tc>
          <w:tcPr>
            <w:tcW w:w="5619" w:type="dxa"/>
            <w:vAlign w:val="center"/>
          </w:tcPr>
          <w:p w14:paraId="420AB9EC" w14:textId="77777777" w:rsidR="00575DEF" w:rsidRPr="00575DEF" w:rsidRDefault="00575DEF" w:rsidP="00575DEF">
            <w:pPr>
              <w:spacing w:after="0" w:line="240" w:lineRule="auto"/>
              <w:ind w:firstLine="567"/>
              <w:rPr>
                <w:rFonts w:ascii="Times New Roman" w:hAnsi="Times New Roman"/>
                <w:b/>
                <w:bCs/>
                <w:sz w:val="20"/>
                <w:szCs w:val="20"/>
                <w:lang w:val="tr-TR"/>
              </w:rPr>
            </w:pPr>
          </w:p>
        </w:tc>
      </w:tr>
      <w:tr w:rsidR="00575DEF" w:rsidRPr="00575DEF" w14:paraId="501BB8BB" w14:textId="77777777" w:rsidTr="005E1629">
        <w:trPr>
          <w:trHeight w:val="243"/>
        </w:trPr>
        <w:tc>
          <w:tcPr>
            <w:tcW w:w="5183" w:type="dxa"/>
            <w:vAlign w:val="center"/>
          </w:tcPr>
          <w:p w14:paraId="70B617AB" w14:textId="589253D1" w:rsidR="00575DEF" w:rsidRPr="005E1629" w:rsidRDefault="00575DEF" w:rsidP="00575DEF">
            <w:pPr>
              <w:spacing w:after="0" w:line="240" w:lineRule="auto"/>
              <w:rPr>
                <w:rFonts w:ascii="Times New Roman" w:hAnsi="Times New Roman"/>
                <w:b/>
                <w:sz w:val="16"/>
                <w:szCs w:val="16"/>
                <w:lang w:val="tr-TR"/>
              </w:rPr>
            </w:pPr>
            <w:r w:rsidRPr="005E1629">
              <w:rPr>
                <w:rFonts w:ascii="Times New Roman" w:hAnsi="Times New Roman"/>
                <w:b/>
                <w:bCs/>
                <w:sz w:val="16"/>
                <w:szCs w:val="16"/>
                <w:lang w:val="tr-TR"/>
              </w:rPr>
              <w:t>İLGİLİ KİŞİNİN İMHA TALEBİ İSTEĞİ</w:t>
            </w:r>
          </w:p>
        </w:tc>
        <w:tc>
          <w:tcPr>
            <w:tcW w:w="5619" w:type="dxa"/>
            <w:vAlign w:val="center"/>
          </w:tcPr>
          <w:p w14:paraId="64D4BB20" w14:textId="77777777" w:rsidR="00575DEF" w:rsidRPr="00575DEF" w:rsidRDefault="00575DEF" w:rsidP="00575DEF">
            <w:pPr>
              <w:spacing w:after="0" w:line="240" w:lineRule="auto"/>
              <w:ind w:firstLine="567"/>
              <w:rPr>
                <w:rFonts w:ascii="Times New Roman" w:hAnsi="Times New Roman"/>
                <w:b/>
                <w:bCs/>
                <w:sz w:val="20"/>
                <w:szCs w:val="20"/>
                <w:lang w:val="tr-TR"/>
              </w:rPr>
            </w:pPr>
          </w:p>
        </w:tc>
      </w:tr>
      <w:tr w:rsidR="00575DEF" w:rsidRPr="00575DEF" w14:paraId="492449E4" w14:textId="77777777" w:rsidTr="005E1629">
        <w:trPr>
          <w:trHeight w:val="263"/>
        </w:trPr>
        <w:tc>
          <w:tcPr>
            <w:tcW w:w="5183" w:type="dxa"/>
            <w:vAlign w:val="center"/>
          </w:tcPr>
          <w:p w14:paraId="528AAC4F" w14:textId="00A6705E" w:rsidR="00575DEF" w:rsidRPr="005E1629" w:rsidRDefault="00575DEF" w:rsidP="00575DEF">
            <w:pPr>
              <w:spacing w:after="0" w:line="240" w:lineRule="auto"/>
              <w:rPr>
                <w:rFonts w:ascii="Times New Roman" w:hAnsi="Times New Roman"/>
                <w:b/>
                <w:bCs/>
                <w:sz w:val="16"/>
                <w:szCs w:val="16"/>
                <w:lang w:val="tr-TR"/>
              </w:rPr>
            </w:pPr>
            <w:r w:rsidRPr="005E1629">
              <w:rPr>
                <w:rFonts w:ascii="Times New Roman" w:hAnsi="Times New Roman"/>
                <w:b/>
                <w:bCs/>
                <w:sz w:val="16"/>
                <w:szCs w:val="16"/>
                <w:lang w:val="tr-TR"/>
              </w:rPr>
              <w:t>İLGİLİ KİŞİYE DÖNÜŞ YAPILACAK TARİHİ</w:t>
            </w:r>
          </w:p>
        </w:tc>
        <w:tc>
          <w:tcPr>
            <w:tcW w:w="5619" w:type="dxa"/>
            <w:vAlign w:val="center"/>
          </w:tcPr>
          <w:p w14:paraId="1A0B9372" w14:textId="77777777" w:rsidR="00575DEF" w:rsidRPr="00575DEF" w:rsidRDefault="00575DEF" w:rsidP="00575DEF">
            <w:pPr>
              <w:spacing w:after="0" w:line="240" w:lineRule="auto"/>
              <w:ind w:firstLine="567"/>
              <w:rPr>
                <w:rFonts w:ascii="Times New Roman" w:hAnsi="Times New Roman"/>
                <w:b/>
                <w:bCs/>
                <w:sz w:val="20"/>
                <w:szCs w:val="20"/>
                <w:lang w:val="tr-TR"/>
              </w:rPr>
            </w:pPr>
          </w:p>
        </w:tc>
      </w:tr>
      <w:tr w:rsidR="00575DEF" w:rsidRPr="00575DEF" w14:paraId="321D3D0C" w14:textId="77777777" w:rsidTr="005E1629">
        <w:trPr>
          <w:trHeight w:val="269"/>
        </w:trPr>
        <w:tc>
          <w:tcPr>
            <w:tcW w:w="5183" w:type="dxa"/>
            <w:vAlign w:val="center"/>
          </w:tcPr>
          <w:p w14:paraId="3A0F0E2D" w14:textId="31405C25" w:rsidR="00575DEF" w:rsidRPr="005E1629" w:rsidRDefault="00575DEF" w:rsidP="00575DEF">
            <w:pPr>
              <w:spacing w:after="0" w:line="240" w:lineRule="auto"/>
              <w:rPr>
                <w:rFonts w:ascii="Times New Roman" w:hAnsi="Times New Roman"/>
                <w:b/>
                <w:bCs/>
                <w:sz w:val="16"/>
                <w:szCs w:val="16"/>
                <w:lang w:val="tr-TR"/>
              </w:rPr>
            </w:pPr>
            <w:r w:rsidRPr="005E1629">
              <w:rPr>
                <w:rFonts w:ascii="Times New Roman" w:hAnsi="Times New Roman"/>
                <w:b/>
                <w:bCs/>
                <w:sz w:val="16"/>
                <w:szCs w:val="16"/>
                <w:lang w:val="tr-TR"/>
              </w:rPr>
              <w:t>İLGİLİ KİŞİYE DÖNÜŞ YAPACAK KİŞİ</w:t>
            </w:r>
          </w:p>
        </w:tc>
        <w:tc>
          <w:tcPr>
            <w:tcW w:w="5619" w:type="dxa"/>
            <w:vAlign w:val="center"/>
          </w:tcPr>
          <w:p w14:paraId="3801A4D4" w14:textId="77777777" w:rsidR="00575DEF" w:rsidRPr="00575DEF" w:rsidRDefault="00575DEF" w:rsidP="00575DEF">
            <w:pPr>
              <w:spacing w:after="0" w:line="240" w:lineRule="auto"/>
              <w:ind w:firstLine="567"/>
              <w:rPr>
                <w:rFonts w:ascii="Times New Roman" w:hAnsi="Times New Roman"/>
                <w:b/>
                <w:bCs/>
                <w:sz w:val="20"/>
                <w:szCs w:val="20"/>
                <w:lang w:val="tr-TR"/>
              </w:rPr>
            </w:pPr>
          </w:p>
        </w:tc>
      </w:tr>
      <w:tr w:rsidR="00575DEF" w:rsidRPr="00575DEF" w14:paraId="49DE1E2B" w14:textId="77777777" w:rsidTr="005E1629">
        <w:trPr>
          <w:trHeight w:val="288"/>
        </w:trPr>
        <w:tc>
          <w:tcPr>
            <w:tcW w:w="5183" w:type="dxa"/>
            <w:vAlign w:val="center"/>
          </w:tcPr>
          <w:p w14:paraId="0BDE1E2D" w14:textId="44C9CDC8" w:rsidR="00575DEF" w:rsidRPr="005E1629" w:rsidRDefault="00575DEF" w:rsidP="00575DEF">
            <w:pPr>
              <w:spacing w:after="0" w:line="240" w:lineRule="auto"/>
              <w:rPr>
                <w:rFonts w:ascii="Times New Roman" w:hAnsi="Times New Roman"/>
                <w:b/>
                <w:bCs/>
                <w:sz w:val="16"/>
                <w:szCs w:val="16"/>
                <w:lang w:val="tr-TR"/>
              </w:rPr>
            </w:pPr>
            <w:r w:rsidRPr="005E1629">
              <w:rPr>
                <w:rFonts w:ascii="Times New Roman" w:hAnsi="Times New Roman"/>
                <w:b/>
                <w:bCs/>
                <w:sz w:val="16"/>
                <w:szCs w:val="16"/>
                <w:lang w:val="tr-TR"/>
              </w:rPr>
              <w:t>İMHA TEKNİĞİ</w:t>
            </w:r>
          </w:p>
        </w:tc>
        <w:tc>
          <w:tcPr>
            <w:tcW w:w="5619" w:type="dxa"/>
            <w:vAlign w:val="center"/>
          </w:tcPr>
          <w:p w14:paraId="4E0250AF" w14:textId="77777777" w:rsidR="00575DEF" w:rsidRPr="00575DEF" w:rsidRDefault="00575DEF" w:rsidP="00575DEF">
            <w:pPr>
              <w:spacing w:after="0" w:line="240" w:lineRule="auto"/>
              <w:ind w:firstLine="567"/>
              <w:rPr>
                <w:rFonts w:ascii="Times New Roman" w:hAnsi="Times New Roman"/>
                <w:b/>
                <w:bCs/>
                <w:sz w:val="20"/>
                <w:szCs w:val="20"/>
                <w:lang w:val="tr-TR"/>
              </w:rPr>
            </w:pPr>
          </w:p>
        </w:tc>
      </w:tr>
      <w:tr w:rsidR="00575DEF" w:rsidRPr="00575DEF" w14:paraId="40270AD4" w14:textId="77777777" w:rsidTr="005E1629">
        <w:trPr>
          <w:trHeight w:val="309"/>
        </w:trPr>
        <w:tc>
          <w:tcPr>
            <w:tcW w:w="5183" w:type="dxa"/>
            <w:vAlign w:val="center"/>
          </w:tcPr>
          <w:p w14:paraId="7661D340" w14:textId="0CE84E59" w:rsidR="00575DEF" w:rsidRPr="005E1629" w:rsidRDefault="00575DEF" w:rsidP="00575DEF">
            <w:pPr>
              <w:spacing w:after="0" w:line="240" w:lineRule="auto"/>
              <w:rPr>
                <w:rFonts w:ascii="Times New Roman" w:hAnsi="Times New Roman"/>
                <w:b/>
                <w:bCs/>
                <w:sz w:val="16"/>
                <w:szCs w:val="16"/>
                <w:lang w:val="tr-TR"/>
              </w:rPr>
            </w:pPr>
            <w:r w:rsidRPr="005E1629">
              <w:rPr>
                <w:rFonts w:ascii="Times New Roman" w:hAnsi="Times New Roman"/>
                <w:b/>
                <w:bCs/>
                <w:sz w:val="16"/>
                <w:szCs w:val="16"/>
                <w:lang w:val="tr-TR"/>
              </w:rPr>
              <w:t>İMHA TARİHİ</w:t>
            </w:r>
          </w:p>
        </w:tc>
        <w:tc>
          <w:tcPr>
            <w:tcW w:w="5619" w:type="dxa"/>
            <w:vAlign w:val="center"/>
          </w:tcPr>
          <w:p w14:paraId="7C93761C" w14:textId="77777777" w:rsidR="00575DEF" w:rsidRPr="00575DEF" w:rsidRDefault="00575DEF" w:rsidP="00575DEF">
            <w:pPr>
              <w:spacing w:after="0" w:line="240" w:lineRule="auto"/>
              <w:ind w:firstLine="567"/>
              <w:rPr>
                <w:rFonts w:ascii="Times New Roman" w:hAnsi="Times New Roman"/>
                <w:b/>
                <w:bCs/>
                <w:sz w:val="20"/>
                <w:szCs w:val="20"/>
                <w:lang w:val="tr-TR"/>
              </w:rPr>
            </w:pPr>
          </w:p>
        </w:tc>
      </w:tr>
      <w:tr w:rsidR="00575DEF" w:rsidRPr="00575DEF" w14:paraId="232702F4" w14:textId="77777777" w:rsidTr="005E1629">
        <w:trPr>
          <w:trHeight w:val="397"/>
        </w:trPr>
        <w:tc>
          <w:tcPr>
            <w:tcW w:w="10802" w:type="dxa"/>
            <w:gridSpan w:val="2"/>
            <w:vAlign w:val="center"/>
          </w:tcPr>
          <w:p w14:paraId="103382A1" w14:textId="1C16E82F" w:rsidR="00575DEF" w:rsidRPr="00575DEF" w:rsidRDefault="00575DEF" w:rsidP="00575DEF">
            <w:pPr>
              <w:spacing w:after="0" w:line="240" w:lineRule="auto"/>
              <w:jc w:val="center"/>
              <w:rPr>
                <w:rFonts w:ascii="Times New Roman" w:hAnsi="Times New Roman"/>
                <w:b/>
                <w:sz w:val="20"/>
                <w:szCs w:val="20"/>
                <w:lang w:val="tr-TR"/>
              </w:rPr>
            </w:pPr>
            <w:r w:rsidRPr="00575DEF">
              <w:rPr>
                <w:rFonts w:ascii="Times New Roman" w:hAnsi="Times New Roman"/>
                <w:b/>
                <w:sz w:val="20"/>
                <w:szCs w:val="20"/>
                <w:lang w:val="tr-TR"/>
              </w:rPr>
              <w:t>İMHA EDİLEN DOKÜMAN / DOSYA İÇERİĞİ</w:t>
            </w:r>
          </w:p>
        </w:tc>
      </w:tr>
      <w:tr w:rsidR="00575DEF" w:rsidRPr="00575DEF" w14:paraId="3A9C6B9E" w14:textId="77777777" w:rsidTr="005E1629">
        <w:trPr>
          <w:trHeight w:val="397"/>
        </w:trPr>
        <w:tc>
          <w:tcPr>
            <w:tcW w:w="5183" w:type="dxa"/>
            <w:vAlign w:val="center"/>
          </w:tcPr>
          <w:p w14:paraId="2AA9016A" w14:textId="77777777" w:rsidR="00575DEF" w:rsidRPr="00575DEF" w:rsidRDefault="00575DEF" w:rsidP="00575DEF">
            <w:pPr>
              <w:spacing w:after="0" w:line="240" w:lineRule="auto"/>
              <w:rPr>
                <w:rFonts w:ascii="Times New Roman" w:hAnsi="Times New Roman"/>
                <w:sz w:val="20"/>
                <w:szCs w:val="20"/>
                <w:lang w:val="tr-TR"/>
              </w:rPr>
            </w:pPr>
            <w:r w:rsidRPr="00575DEF">
              <w:rPr>
                <w:rFonts w:ascii="Times New Roman" w:hAnsi="Times New Roman"/>
                <w:sz w:val="20"/>
                <w:szCs w:val="20"/>
                <w:lang w:val="tr-TR"/>
              </w:rPr>
              <w:t>1.</w:t>
            </w:r>
          </w:p>
        </w:tc>
        <w:tc>
          <w:tcPr>
            <w:tcW w:w="5619" w:type="dxa"/>
            <w:vAlign w:val="center"/>
          </w:tcPr>
          <w:p w14:paraId="30A810E2" w14:textId="77777777" w:rsidR="00575DEF" w:rsidRPr="00575DEF" w:rsidRDefault="00575DEF" w:rsidP="00575DEF">
            <w:pPr>
              <w:spacing w:after="0" w:line="240" w:lineRule="auto"/>
              <w:rPr>
                <w:rFonts w:ascii="Times New Roman" w:hAnsi="Times New Roman"/>
                <w:sz w:val="20"/>
                <w:szCs w:val="20"/>
                <w:lang w:val="tr-TR"/>
              </w:rPr>
            </w:pPr>
            <w:r w:rsidRPr="00575DEF">
              <w:rPr>
                <w:rFonts w:ascii="Times New Roman" w:hAnsi="Times New Roman"/>
                <w:sz w:val="20"/>
                <w:szCs w:val="20"/>
                <w:lang w:val="tr-TR"/>
              </w:rPr>
              <w:t>11.</w:t>
            </w:r>
          </w:p>
        </w:tc>
      </w:tr>
      <w:tr w:rsidR="00575DEF" w:rsidRPr="00575DEF" w14:paraId="3E64BEA9" w14:textId="77777777" w:rsidTr="005E1629">
        <w:trPr>
          <w:trHeight w:val="397"/>
        </w:trPr>
        <w:tc>
          <w:tcPr>
            <w:tcW w:w="5183" w:type="dxa"/>
            <w:vAlign w:val="center"/>
          </w:tcPr>
          <w:p w14:paraId="1DD96B1C" w14:textId="77777777" w:rsidR="00575DEF" w:rsidRPr="00575DEF" w:rsidRDefault="00575DEF" w:rsidP="00575DEF">
            <w:pPr>
              <w:spacing w:after="0" w:line="240" w:lineRule="auto"/>
              <w:rPr>
                <w:rFonts w:ascii="Times New Roman" w:hAnsi="Times New Roman"/>
                <w:sz w:val="20"/>
                <w:szCs w:val="20"/>
                <w:lang w:val="tr-TR"/>
              </w:rPr>
            </w:pPr>
            <w:r w:rsidRPr="00575DEF">
              <w:rPr>
                <w:rFonts w:ascii="Times New Roman" w:hAnsi="Times New Roman"/>
                <w:sz w:val="20"/>
                <w:szCs w:val="20"/>
                <w:lang w:val="tr-TR"/>
              </w:rPr>
              <w:t>2.</w:t>
            </w:r>
          </w:p>
        </w:tc>
        <w:tc>
          <w:tcPr>
            <w:tcW w:w="5619" w:type="dxa"/>
            <w:vAlign w:val="center"/>
          </w:tcPr>
          <w:p w14:paraId="38EEDB6D" w14:textId="77777777" w:rsidR="00575DEF" w:rsidRPr="00575DEF" w:rsidRDefault="00575DEF" w:rsidP="00575DEF">
            <w:pPr>
              <w:spacing w:after="0" w:line="240" w:lineRule="auto"/>
              <w:rPr>
                <w:rFonts w:ascii="Times New Roman" w:hAnsi="Times New Roman"/>
                <w:sz w:val="20"/>
                <w:szCs w:val="20"/>
                <w:lang w:val="tr-TR"/>
              </w:rPr>
            </w:pPr>
            <w:r w:rsidRPr="00575DEF">
              <w:rPr>
                <w:rFonts w:ascii="Times New Roman" w:hAnsi="Times New Roman"/>
                <w:sz w:val="20"/>
                <w:szCs w:val="20"/>
                <w:lang w:val="tr-TR"/>
              </w:rPr>
              <w:t>12.</w:t>
            </w:r>
          </w:p>
        </w:tc>
      </w:tr>
      <w:tr w:rsidR="00575DEF" w:rsidRPr="00575DEF" w14:paraId="03216466" w14:textId="77777777" w:rsidTr="005E1629">
        <w:trPr>
          <w:trHeight w:val="397"/>
        </w:trPr>
        <w:tc>
          <w:tcPr>
            <w:tcW w:w="5183" w:type="dxa"/>
            <w:vAlign w:val="center"/>
          </w:tcPr>
          <w:p w14:paraId="39F33FF9" w14:textId="77777777" w:rsidR="00575DEF" w:rsidRPr="00575DEF" w:rsidRDefault="00575DEF" w:rsidP="00575DEF">
            <w:pPr>
              <w:spacing w:after="0" w:line="240" w:lineRule="auto"/>
              <w:rPr>
                <w:rFonts w:ascii="Times New Roman" w:hAnsi="Times New Roman"/>
                <w:sz w:val="20"/>
                <w:szCs w:val="20"/>
                <w:lang w:val="tr-TR"/>
              </w:rPr>
            </w:pPr>
            <w:r w:rsidRPr="00575DEF">
              <w:rPr>
                <w:rFonts w:ascii="Times New Roman" w:hAnsi="Times New Roman"/>
                <w:sz w:val="20"/>
                <w:szCs w:val="20"/>
                <w:lang w:val="tr-TR"/>
              </w:rPr>
              <w:t>3.</w:t>
            </w:r>
          </w:p>
        </w:tc>
        <w:tc>
          <w:tcPr>
            <w:tcW w:w="5619" w:type="dxa"/>
            <w:vAlign w:val="center"/>
          </w:tcPr>
          <w:p w14:paraId="43EA007C" w14:textId="77777777" w:rsidR="00575DEF" w:rsidRPr="00575DEF" w:rsidRDefault="00575DEF" w:rsidP="00575DEF">
            <w:pPr>
              <w:spacing w:after="0" w:line="240" w:lineRule="auto"/>
              <w:rPr>
                <w:rFonts w:ascii="Times New Roman" w:hAnsi="Times New Roman"/>
                <w:sz w:val="20"/>
                <w:szCs w:val="20"/>
                <w:lang w:val="tr-TR"/>
              </w:rPr>
            </w:pPr>
            <w:r w:rsidRPr="00575DEF">
              <w:rPr>
                <w:rFonts w:ascii="Times New Roman" w:hAnsi="Times New Roman"/>
                <w:sz w:val="20"/>
                <w:szCs w:val="20"/>
                <w:lang w:val="tr-TR"/>
              </w:rPr>
              <w:t>13.</w:t>
            </w:r>
          </w:p>
        </w:tc>
      </w:tr>
      <w:tr w:rsidR="00575DEF" w:rsidRPr="00575DEF" w14:paraId="3FD2F8A6" w14:textId="77777777" w:rsidTr="005E1629">
        <w:trPr>
          <w:trHeight w:val="397"/>
        </w:trPr>
        <w:tc>
          <w:tcPr>
            <w:tcW w:w="5183" w:type="dxa"/>
            <w:vAlign w:val="center"/>
          </w:tcPr>
          <w:p w14:paraId="33155E3E" w14:textId="77777777" w:rsidR="00575DEF" w:rsidRPr="00575DEF" w:rsidRDefault="00575DEF" w:rsidP="00575DEF">
            <w:pPr>
              <w:spacing w:after="0" w:line="240" w:lineRule="auto"/>
              <w:rPr>
                <w:rFonts w:ascii="Times New Roman" w:hAnsi="Times New Roman"/>
                <w:sz w:val="20"/>
                <w:szCs w:val="20"/>
                <w:lang w:val="tr-TR"/>
              </w:rPr>
            </w:pPr>
            <w:r w:rsidRPr="00575DEF">
              <w:rPr>
                <w:rFonts w:ascii="Times New Roman" w:hAnsi="Times New Roman"/>
                <w:sz w:val="20"/>
                <w:szCs w:val="20"/>
                <w:lang w:val="tr-TR"/>
              </w:rPr>
              <w:t>4.</w:t>
            </w:r>
          </w:p>
        </w:tc>
        <w:tc>
          <w:tcPr>
            <w:tcW w:w="5619" w:type="dxa"/>
            <w:vAlign w:val="center"/>
          </w:tcPr>
          <w:p w14:paraId="55CD4B6A" w14:textId="77777777" w:rsidR="00575DEF" w:rsidRPr="00575DEF" w:rsidRDefault="00575DEF" w:rsidP="00575DEF">
            <w:pPr>
              <w:spacing w:after="0" w:line="240" w:lineRule="auto"/>
              <w:rPr>
                <w:rFonts w:ascii="Times New Roman" w:hAnsi="Times New Roman"/>
                <w:sz w:val="20"/>
                <w:szCs w:val="20"/>
                <w:lang w:val="tr-TR"/>
              </w:rPr>
            </w:pPr>
            <w:r w:rsidRPr="00575DEF">
              <w:rPr>
                <w:rFonts w:ascii="Times New Roman" w:hAnsi="Times New Roman"/>
                <w:sz w:val="20"/>
                <w:szCs w:val="20"/>
                <w:lang w:val="tr-TR"/>
              </w:rPr>
              <w:t>14.</w:t>
            </w:r>
          </w:p>
        </w:tc>
      </w:tr>
      <w:tr w:rsidR="00575DEF" w:rsidRPr="00575DEF" w14:paraId="4949650A" w14:textId="77777777" w:rsidTr="005E1629">
        <w:trPr>
          <w:trHeight w:val="397"/>
        </w:trPr>
        <w:tc>
          <w:tcPr>
            <w:tcW w:w="5183" w:type="dxa"/>
            <w:vAlign w:val="center"/>
          </w:tcPr>
          <w:p w14:paraId="1B99DBAA" w14:textId="77777777" w:rsidR="00575DEF" w:rsidRPr="00575DEF" w:rsidRDefault="00575DEF" w:rsidP="00575DEF">
            <w:pPr>
              <w:spacing w:after="0" w:line="240" w:lineRule="auto"/>
              <w:rPr>
                <w:rFonts w:ascii="Times New Roman" w:hAnsi="Times New Roman"/>
                <w:sz w:val="20"/>
                <w:szCs w:val="20"/>
                <w:lang w:val="tr-TR"/>
              </w:rPr>
            </w:pPr>
            <w:r w:rsidRPr="00575DEF">
              <w:rPr>
                <w:rFonts w:ascii="Times New Roman" w:hAnsi="Times New Roman"/>
                <w:sz w:val="20"/>
                <w:szCs w:val="20"/>
                <w:lang w:val="tr-TR"/>
              </w:rPr>
              <w:t>5.</w:t>
            </w:r>
          </w:p>
        </w:tc>
        <w:tc>
          <w:tcPr>
            <w:tcW w:w="5619" w:type="dxa"/>
            <w:vAlign w:val="center"/>
          </w:tcPr>
          <w:p w14:paraId="788CB6B0" w14:textId="77777777" w:rsidR="00575DEF" w:rsidRPr="00575DEF" w:rsidRDefault="00575DEF" w:rsidP="00575DEF">
            <w:pPr>
              <w:spacing w:after="0" w:line="240" w:lineRule="auto"/>
              <w:rPr>
                <w:rFonts w:ascii="Times New Roman" w:hAnsi="Times New Roman"/>
                <w:sz w:val="20"/>
                <w:szCs w:val="20"/>
                <w:lang w:val="tr-TR"/>
              </w:rPr>
            </w:pPr>
            <w:r w:rsidRPr="00575DEF">
              <w:rPr>
                <w:rFonts w:ascii="Times New Roman" w:hAnsi="Times New Roman"/>
                <w:sz w:val="20"/>
                <w:szCs w:val="20"/>
                <w:lang w:val="tr-TR"/>
              </w:rPr>
              <w:t>15.</w:t>
            </w:r>
          </w:p>
        </w:tc>
      </w:tr>
      <w:tr w:rsidR="00575DEF" w:rsidRPr="00575DEF" w14:paraId="05F7DE61" w14:textId="77777777" w:rsidTr="005E1629">
        <w:trPr>
          <w:trHeight w:val="397"/>
        </w:trPr>
        <w:tc>
          <w:tcPr>
            <w:tcW w:w="5183" w:type="dxa"/>
            <w:vAlign w:val="center"/>
          </w:tcPr>
          <w:p w14:paraId="1FB60814" w14:textId="77777777" w:rsidR="00575DEF" w:rsidRPr="00575DEF" w:rsidRDefault="00575DEF" w:rsidP="00575DEF">
            <w:pPr>
              <w:spacing w:after="0" w:line="240" w:lineRule="auto"/>
              <w:rPr>
                <w:rFonts w:ascii="Times New Roman" w:hAnsi="Times New Roman"/>
                <w:sz w:val="20"/>
                <w:szCs w:val="20"/>
                <w:lang w:val="tr-TR"/>
              </w:rPr>
            </w:pPr>
            <w:r w:rsidRPr="00575DEF">
              <w:rPr>
                <w:rFonts w:ascii="Times New Roman" w:hAnsi="Times New Roman"/>
                <w:sz w:val="20"/>
                <w:szCs w:val="20"/>
                <w:lang w:val="tr-TR"/>
              </w:rPr>
              <w:t>6.</w:t>
            </w:r>
          </w:p>
        </w:tc>
        <w:tc>
          <w:tcPr>
            <w:tcW w:w="5619" w:type="dxa"/>
            <w:vAlign w:val="center"/>
          </w:tcPr>
          <w:p w14:paraId="256099C5" w14:textId="77777777" w:rsidR="00575DEF" w:rsidRPr="00575DEF" w:rsidRDefault="00575DEF" w:rsidP="00575DEF">
            <w:pPr>
              <w:spacing w:after="0" w:line="240" w:lineRule="auto"/>
              <w:rPr>
                <w:rFonts w:ascii="Times New Roman" w:hAnsi="Times New Roman"/>
                <w:sz w:val="20"/>
                <w:szCs w:val="20"/>
                <w:lang w:val="tr-TR"/>
              </w:rPr>
            </w:pPr>
            <w:r w:rsidRPr="00575DEF">
              <w:rPr>
                <w:rFonts w:ascii="Times New Roman" w:hAnsi="Times New Roman"/>
                <w:sz w:val="20"/>
                <w:szCs w:val="20"/>
                <w:lang w:val="tr-TR"/>
              </w:rPr>
              <w:t>16.</w:t>
            </w:r>
          </w:p>
        </w:tc>
      </w:tr>
      <w:tr w:rsidR="00575DEF" w:rsidRPr="00575DEF" w14:paraId="330A2605" w14:textId="77777777" w:rsidTr="005E1629">
        <w:trPr>
          <w:trHeight w:val="397"/>
        </w:trPr>
        <w:tc>
          <w:tcPr>
            <w:tcW w:w="5183" w:type="dxa"/>
            <w:vAlign w:val="center"/>
          </w:tcPr>
          <w:p w14:paraId="111AF17A" w14:textId="77777777" w:rsidR="00575DEF" w:rsidRPr="00575DEF" w:rsidRDefault="00575DEF" w:rsidP="00575DEF">
            <w:pPr>
              <w:spacing w:after="0" w:line="240" w:lineRule="auto"/>
              <w:rPr>
                <w:rFonts w:ascii="Times New Roman" w:hAnsi="Times New Roman"/>
                <w:sz w:val="20"/>
                <w:szCs w:val="20"/>
                <w:lang w:val="tr-TR"/>
              </w:rPr>
            </w:pPr>
            <w:r w:rsidRPr="00575DEF">
              <w:rPr>
                <w:rFonts w:ascii="Times New Roman" w:hAnsi="Times New Roman"/>
                <w:sz w:val="20"/>
                <w:szCs w:val="20"/>
                <w:lang w:val="tr-TR"/>
              </w:rPr>
              <w:t>7.</w:t>
            </w:r>
          </w:p>
        </w:tc>
        <w:tc>
          <w:tcPr>
            <w:tcW w:w="5619" w:type="dxa"/>
            <w:vAlign w:val="center"/>
          </w:tcPr>
          <w:p w14:paraId="51AE9EAD" w14:textId="77777777" w:rsidR="00575DEF" w:rsidRPr="00575DEF" w:rsidRDefault="00575DEF" w:rsidP="00575DEF">
            <w:pPr>
              <w:spacing w:after="0" w:line="240" w:lineRule="auto"/>
              <w:rPr>
                <w:rFonts w:ascii="Times New Roman" w:hAnsi="Times New Roman"/>
                <w:sz w:val="20"/>
                <w:szCs w:val="20"/>
                <w:lang w:val="tr-TR"/>
              </w:rPr>
            </w:pPr>
            <w:r w:rsidRPr="00575DEF">
              <w:rPr>
                <w:rFonts w:ascii="Times New Roman" w:hAnsi="Times New Roman"/>
                <w:sz w:val="20"/>
                <w:szCs w:val="20"/>
                <w:lang w:val="tr-TR"/>
              </w:rPr>
              <w:t>17.</w:t>
            </w:r>
          </w:p>
        </w:tc>
      </w:tr>
      <w:tr w:rsidR="00575DEF" w:rsidRPr="00575DEF" w14:paraId="37D1B8FE" w14:textId="77777777" w:rsidTr="005E1629">
        <w:trPr>
          <w:trHeight w:val="397"/>
        </w:trPr>
        <w:tc>
          <w:tcPr>
            <w:tcW w:w="5183" w:type="dxa"/>
            <w:vAlign w:val="center"/>
          </w:tcPr>
          <w:p w14:paraId="2761591F" w14:textId="77777777" w:rsidR="00575DEF" w:rsidRPr="00575DEF" w:rsidRDefault="00575DEF" w:rsidP="00575DEF">
            <w:pPr>
              <w:spacing w:after="0" w:line="240" w:lineRule="auto"/>
              <w:rPr>
                <w:rFonts w:ascii="Times New Roman" w:hAnsi="Times New Roman"/>
                <w:sz w:val="20"/>
                <w:szCs w:val="20"/>
                <w:lang w:val="tr-TR"/>
              </w:rPr>
            </w:pPr>
            <w:r w:rsidRPr="00575DEF">
              <w:rPr>
                <w:rFonts w:ascii="Times New Roman" w:hAnsi="Times New Roman"/>
                <w:sz w:val="20"/>
                <w:szCs w:val="20"/>
                <w:lang w:val="tr-TR"/>
              </w:rPr>
              <w:t>8.</w:t>
            </w:r>
          </w:p>
        </w:tc>
        <w:tc>
          <w:tcPr>
            <w:tcW w:w="5619" w:type="dxa"/>
            <w:vAlign w:val="center"/>
          </w:tcPr>
          <w:p w14:paraId="5CA4C2CA" w14:textId="77777777" w:rsidR="00575DEF" w:rsidRPr="00575DEF" w:rsidRDefault="00575DEF" w:rsidP="00575DEF">
            <w:pPr>
              <w:spacing w:after="0" w:line="240" w:lineRule="auto"/>
              <w:rPr>
                <w:rFonts w:ascii="Times New Roman" w:hAnsi="Times New Roman"/>
                <w:sz w:val="20"/>
                <w:szCs w:val="20"/>
                <w:lang w:val="tr-TR"/>
              </w:rPr>
            </w:pPr>
            <w:r w:rsidRPr="00575DEF">
              <w:rPr>
                <w:rFonts w:ascii="Times New Roman" w:hAnsi="Times New Roman"/>
                <w:sz w:val="20"/>
                <w:szCs w:val="20"/>
                <w:lang w:val="tr-TR"/>
              </w:rPr>
              <w:t>18.</w:t>
            </w:r>
          </w:p>
        </w:tc>
      </w:tr>
      <w:tr w:rsidR="00575DEF" w:rsidRPr="00575DEF" w14:paraId="195997B0" w14:textId="77777777" w:rsidTr="005E1629">
        <w:trPr>
          <w:trHeight w:val="397"/>
        </w:trPr>
        <w:tc>
          <w:tcPr>
            <w:tcW w:w="5183" w:type="dxa"/>
            <w:vAlign w:val="center"/>
          </w:tcPr>
          <w:p w14:paraId="03B2BA8C" w14:textId="77777777" w:rsidR="00575DEF" w:rsidRPr="00575DEF" w:rsidRDefault="00575DEF" w:rsidP="00575DEF">
            <w:pPr>
              <w:spacing w:after="0" w:line="240" w:lineRule="auto"/>
              <w:rPr>
                <w:rFonts w:ascii="Times New Roman" w:hAnsi="Times New Roman"/>
                <w:sz w:val="20"/>
                <w:szCs w:val="20"/>
                <w:lang w:val="tr-TR"/>
              </w:rPr>
            </w:pPr>
            <w:r w:rsidRPr="00575DEF">
              <w:rPr>
                <w:rFonts w:ascii="Times New Roman" w:hAnsi="Times New Roman"/>
                <w:sz w:val="20"/>
                <w:szCs w:val="20"/>
                <w:lang w:val="tr-TR"/>
              </w:rPr>
              <w:t>9.</w:t>
            </w:r>
          </w:p>
        </w:tc>
        <w:tc>
          <w:tcPr>
            <w:tcW w:w="5619" w:type="dxa"/>
            <w:vAlign w:val="center"/>
          </w:tcPr>
          <w:p w14:paraId="7AAB5144" w14:textId="77777777" w:rsidR="00575DEF" w:rsidRPr="00575DEF" w:rsidRDefault="00575DEF" w:rsidP="00575DEF">
            <w:pPr>
              <w:spacing w:after="0" w:line="240" w:lineRule="auto"/>
              <w:rPr>
                <w:rFonts w:ascii="Times New Roman" w:hAnsi="Times New Roman"/>
                <w:sz w:val="20"/>
                <w:szCs w:val="20"/>
                <w:lang w:val="tr-TR"/>
              </w:rPr>
            </w:pPr>
            <w:r w:rsidRPr="00575DEF">
              <w:rPr>
                <w:rFonts w:ascii="Times New Roman" w:hAnsi="Times New Roman"/>
                <w:sz w:val="20"/>
                <w:szCs w:val="20"/>
                <w:lang w:val="tr-TR"/>
              </w:rPr>
              <w:t>19.</w:t>
            </w:r>
          </w:p>
        </w:tc>
      </w:tr>
      <w:tr w:rsidR="00575DEF" w:rsidRPr="00575DEF" w14:paraId="4CC4904D" w14:textId="77777777" w:rsidTr="005E1629">
        <w:trPr>
          <w:trHeight w:val="397"/>
        </w:trPr>
        <w:tc>
          <w:tcPr>
            <w:tcW w:w="5183" w:type="dxa"/>
            <w:vAlign w:val="center"/>
          </w:tcPr>
          <w:p w14:paraId="1D1D09B1" w14:textId="77777777" w:rsidR="00575DEF" w:rsidRPr="00575DEF" w:rsidRDefault="00575DEF" w:rsidP="00575DEF">
            <w:pPr>
              <w:spacing w:after="0" w:line="240" w:lineRule="auto"/>
              <w:rPr>
                <w:rFonts w:ascii="Times New Roman" w:hAnsi="Times New Roman"/>
                <w:sz w:val="20"/>
                <w:szCs w:val="20"/>
                <w:lang w:val="tr-TR"/>
              </w:rPr>
            </w:pPr>
            <w:r w:rsidRPr="00575DEF">
              <w:rPr>
                <w:rFonts w:ascii="Times New Roman" w:hAnsi="Times New Roman"/>
                <w:sz w:val="20"/>
                <w:szCs w:val="20"/>
                <w:lang w:val="tr-TR"/>
              </w:rPr>
              <w:t>10.</w:t>
            </w:r>
          </w:p>
        </w:tc>
        <w:tc>
          <w:tcPr>
            <w:tcW w:w="5619" w:type="dxa"/>
            <w:vAlign w:val="center"/>
          </w:tcPr>
          <w:p w14:paraId="7E097B1A" w14:textId="77777777" w:rsidR="00575DEF" w:rsidRPr="00575DEF" w:rsidRDefault="00575DEF" w:rsidP="00575DEF">
            <w:pPr>
              <w:spacing w:after="0" w:line="240" w:lineRule="auto"/>
              <w:rPr>
                <w:rFonts w:ascii="Times New Roman" w:hAnsi="Times New Roman"/>
                <w:sz w:val="20"/>
                <w:szCs w:val="20"/>
                <w:lang w:val="tr-TR"/>
              </w:rPr>
            </w:pPr>
            <w:r w:rsidRPr="00575DEF">
              <w:rPr>
                <w:rFonts w:ascii="Times New Roman" w:hAnsi="Times New Roman"/>
                <w:sz w:val="20"/>
                <w:szCs w:val="20"/>
                <w:lang w:val="tr-TR"/>
              </w:rPr>
              <w:t>20.</w:t>
            </w:r>
          </w:p>
        </w:tc>
      </w:tr>
      <w:tr w:rsidR="00575DEF" w:rsidRPr="00575DEF" w14:paraId="1ACD297B" w14:textId="77777777" w:rsidTr="005E1629">
        <w:trPr>
          <w:trHeight w:val="477"/>
        </w:trPr>
        <w:tc>
          <w:tcPr>
            <w:tcW w:w="5183" w:type="dxa"/>
            <w:vAlign w:val="center"/>
          </w:tcPr>
          <w:p w14:paraId="2BE0BD8E" w14:textId="77777777" w:rsidR="00575DEF" w:rsidRPr="00575DEF" w:rsidRDefault="00575DEF" w:rsidP="00575DEF">
            <w:pPr>
              <w:spacing w:after="0" w:line="240" w:lineRule="auto"/>
              <w:jc w:val="center"/>
              <w:rPr>
                <w:rFonts w:ascii="Times New Roman" w:hAnsi="Times New Roman"/>
                <w:b/>
                <w:sz w:val="20"/>
                <w:szCs w:val="20"/>
                <w:u w:val="single"/>
                <w:lang w:val="tr-TR"/>
              </w:rPr>
            </w:pPr>
            <w:r w:rsidRPr="00575DEF">
              <w:rPr>
                <w:rFonts w:ascii="Times New Roman" w:hAnsi="Times New Roman"/>
                <w:b/>
                <w:sz w:val="20"/>
                <w:szCs w:val="20"/>
                <w:u w:val="single"/>
                <w:lang w:val="tr-TR"/>
              </w:rPr>
              <w:t>İMHA EDEN</w:t>
            </w:r>
          </w:p>
          <w:p w14:paraId="67D4B36B" w14:textId="77777777" w:rsidR="00575DEF" w:rsidRPr="00575DEF" w:rsidRDefault="00575DEF" w:rsidP="00575DEF">
            <w:pPr>
              <w:spacing w:after="0" w:line="240" w:lineRule="auto"/>
              <w:jc w:val="center"/>
              <w:rPr>
                <w:rFonts w:ascii="Times New Roman" w:hAnsi="Times New Roman"/>
                <w:b/>
                <w:sz w:val="20"/>
                <w:szCs w:val="20"/>
                <w:lang w:val="tr-TR"/>
              </w:rPr>
            </w:pPr>
            <w:r w:rsidRPr="00575DEF">
              <w:rPr>
                <w:rFonts w:ascii="Times New Roman" w:hAnsi="Times New Roman"/>
                <w:b/>
                <w:sz w:val="20"/>
                <w:szCs w:val="20"/>
                <w:lang w:val="tr-TR"/>
              </w:rPr>
              <w:t>Adı Soyadı / Görevi / İmza</w:t>
            </w:r>
          </w:p>
        </w:tc>
        <w:tc>
          <w:tcPr>
            <w:tcW w:w="5619" w:type="dxa"/>
            <w:vAlign w:val="center"/>
          </w:tcPr>
          <w:p w14:paraId="65F410F8" w14:textId="77777777" w:rsidR="00575DEF" w:rsidRPr="00575DEF" w:rsidRDefault="00575DEF" w:rsidP="00575DEF">
            <w:pPr>
              <w:spacing w:after="0" w:line="240" w:lineRule="auto"/>
              <w:jc w:val="center"/>
              <w:rPr>
                <w:rFonts w:ascii="Times New Roman" w:hAnsi="Times New Roman"/>
                <w:b/>
                <w:sz w:val="20"/>
                <w:szCs w:val="20"/>
                <w:lang w:val="tr-TR"/>
              </w:rPr>
            </w:pPr>
            <w:r w:rsidRPr="00575DEF">
              <w:rPr>
                <w:rFonts w:ascii="Times New Roman" w:hAnsi="Times New Roman"/>
                <w:b/>
                <w:sz w:val="20"/>
                <w:szCs w:val="20"/>
                <w:u w:val="single"/>
                <w:lang w:val="tr-TR"/>
              </w:rPr>
              <w:t>İMHAYA ŞAHİTLİK EDEN</w:t>
            </w:r>
          </w:p>
          <w:p w14:paraId="5F3BF905" w14:textId="77777777" w:rsidR="00575DEF" w:rsidRPr="00575DEF" w:rsidRDefault="00575DEF" w:rsidP="00575DEF">
            <w:pPr>
              <w:pStyle w:val="RenkliListe-Vurgu11"/>
              <w:spacing w:before="0" w:beforeAutospacing="0" w:after="0" w:afterAutospacing="0"/>
              <w:jc w:val="center"/>
              <w:rPr>
                <w:b/>
                <w:sz w:val="20"/>
                <w:szCs w:val="20"/>
              </w:rPr>
            </w:pPr>
            <w:r w:rsidRPr="00575DEF">
              <w:rPr>
                <w:b/>
                <w:sz w:val="20"/>
                <w:szCs w:val="20"/>
              </w:rPr>
              <w:t>Adı Soyadı / Görevi / İmza</w:t>
            </w:r>
          </w:p>
        </w:tc>
      </w:tr>
      <w:tr w:rsidR="00575DEF" w:rsidRPr="00575DEF" w14:paraId="20D1ED79" w14:textId="77777777" w:rsidTr="005E1629">
        <w:trPr>
          <w:trHeight w:val="477"/>
        </w:trPr>
        <w:tc>
          <w:tcPr>
            <w:tcW w:w="5183" w:type="dxa"/>
            <w:vAlign w:val="center"/>
          </w:tcPr>
          <w:p w14:paraId="4BBD2667" w14:textId="77777777" w:rsidR="00575DEF" w:rsidRPr="00575DEF" w:rsidRDefault="00575DEF" w:rsidP="00575DEF">
            <w:pPr>
              <w:spacing w:after="0" w:line="240" w:lineRule="auto"/>
              <w:ind w:firstLine="567"/>
              <w:rPr>
                <w:rFonts w:ascii="Times New Roman" w:hAnsi="Times New Roman"/>
                <w:b/>
                <w:sz w:val="20"/>
                <w:szCs w:val="20"/>
                <w:lang w:val="tr-TR"/>
              </w:rPr>
            </w:pPr>
          </w:p>
        </w:tc>
        <w:tc>
          <w:tcPr>
            <w:tcW w:w="5619" w:type="dxa"/>
            <w:vAlign w:val="center"/>
          </w:tcPr>
          <w:p w14:paraId="32772BA3" w14:textId="77777777" w:rsidR="00575DEF" w:rsidRPr="00575DEF" w:rsidRDefault="00575DEF" w:rsidP="00575DEF">
            <w:pPr>
              <w:pStyle w:val="RenkliListe-Vurgu11"/>
              <w:spacing w:before="0" w:beforeAutospacing="0" w:after="0" w:afterAutospacing="0"/>
              <w:ind w:firstLine="567"/>
              <w:jc w:val="both"/>
              <w:rPr>
                <w:b/>
                <w:sz w:val="20"/>
                <w:szCs w:val="20"/>
              </w:rPr>
            </w:pPr>
          </w:p>
        </w:tc>
      </w:tr>
    </w:tbl>
    <w:p w14:paraId="22A72C8E" w14:textId="77777777" w:rsidR="00575DEF" w:rsidRDefault="00575DEF" w:rsidP="00575DEF">
      <w:pPr>
        <w:ind w:right="-142" w:firstLine="567"/>
        <w:jc w:val="both"/>
        <w:rPr>
          <w:rFonts w:ascii="Times New Roman" w:eastAsia="Times New Roman" w:hAnsi="Times New Roman"/>
          <w:b/>
          <w:bCs/>
          <w:lang w:val="tr-TR" w:eastAsia="tr-TR"/>
        </w:rPr>
      </w:pPr>
    </w:p>
    <w:p w14:paraId="30900BF5" w14:textId="5FEBFB53" w:rsidR="00960565" w:rsidRDefault="006F4E46" w:rsidP="00575DEF">
      <w:pPr>
        <w:ind w:right="-142" w:firstLine="567"/>
        <w:jc w:val="both"/>
        <w:rPr>
          <w:rFonts w:ascii="Times New Roman" w:eastAsia="Times New Roman" w:hAnsi="Times New Roman"/>
          <w:lang w:val="tr-TR" w:eastAsia="tr-TR"/>
        </w:rPr>
      </w:pPr>
      <w:r w:rsidRPr="00575DEF">
        <w:rPr>
          <w:rFonts w:ascii="Times New Roman" w:eastAsia="Times New Roman" w:hAnsi="Times New Roman"/>
          <w:b/>
          <w:bCs/>
          <w:lang w:val="tr-TR" w:eastAsia="tr-TR"/>
        </w:rPr>
        <w:t>İmha Eden ve Şahitlik Edenler için Bilgilendirme:</w:t>
      </w:r>
      <w:r w:rsidRPr="00575DEF">
        <w:rPr>
          <w:rFonts w:ascii="Times New Roman" w:hAnsi="Times New Roman"/>
          <w:lang w:val="tr-TR"/>
        </w:rPr>
        <w:t xml:space="preserve"> </w:t>
      </w:r>
      <w:r w:rsidRPr="00575DEF">
        <w:rPr>
          <w:rFonts w:ascii="Times New Roman" w:eastAsia="Times New Roman" w:hAnsi="Times New Roman"/>
          <w:lang w:val="tr-TR" w:eastAsia="tr-TR"/>
        </w:rPr>
        <w:t xml:space="preserve">6698 sayılı Kişisel Verilerin Korunması Kanunu Md. 5/2 (a) çerçevesinde </w:t>
      </w:r>
      <w:r w:rsidRPr="00575DEF">
        <w:rPr>
          <w:rFonts w:ascii="Times New Roman" w:eastAsia="Times New Roman" w:hAnsi="Times New Roman"/>
          <w:b/>
          <w:bCs/>
          <w:lang w:val="tr-TR" w:eastAsia="tr-TR"/>
        </w:rPr>
        <w:t>“Kanunlarda açıkça öngörülmesi”</w:t>
      </w:r>
      <w:r w:rsidRPr="00575DEF">
        <w:rPr>
          <w:rFonts w:ascii="Times New Roman" w:eastAsia="Times New Roman" w:hAnsi="Times New Roman"/>
          <w:lang w:val="tr-TR" w:eastAsia="tr-TR"/>
        </w:rPr>
        <w:t xml:space="preserve"> </w:t>
      </w:r>
      <w:r w:rsidR="00665E03" w:rsidRPr="00575DEF">
        <w:rPr>
          <w:rFonts w:ascii="Times New Roman" w:eastAsia="Times New Roman" w:hAnsi="Times New Roman"/>
          <w:lang w:val="tr-TR" w:eastAsia="tr-TR"/>
        </w:rPr>
        <w:t xml:space="preserve">ve </w:t>
      </w:r>
      <w:r w:rsidRPr="00575DEF">
        <w:rPr>
          <w:rFonts w:ascii="Times New Roman" w:eastAsia="Times New Roman" w:hAnsi="Times New Roman"/>
          <w:lang w:val="tr-TR" w:eastAsia="tr-TR"/>
        </w:rPr>
        <w:t>M</w:t>
      </w:r>
      <w:r w:rsidR="00665E03" w:rsidRPr="00575DEF">
        <w:rPr>
          <w:rFonts w:ascii="Times New Roman" w:eastAsia="Times New Roman" w:hAnsi="Times New Roman"/>
          <w:lang w:val="tr-TR" w:eastAsia="tr-TR"/>
        </w:rPr>
        <w:t>d.</w:t>
      </w:r>
      <w:r w:rsidRPr="00575DEF">
        <w:rPr>
          <w:rFonts w:ascii="Times New Roman" w:eastAsia="Times New Roman" w:hAnsi="Times New Roman"/>
          <w:lang w:val="tr-TR" w:eastAsia="tr-TR"/>
        </w:rPr>
        <w:t xml:space="preserve"> 7</w:t>
      </w:r>
      <w:r w:rsidR="00665E03" w:rsidRPr="00575DEF">
        <w:rPr>
          <w:rFonts w:ascii="Times New Roman" w:eastAsia="Times New Roman" w:hAnsi="Times New Roman"/>
          <w:lang w:val="tr-TR" w:eastAsia="tr-TR"/>
        </w:rPr>
        <w:t xml:space="preserve"> (1)</w:t>
      </w:r>
      <w:r w:rsidRPr="00575DEF">
        <w:rPr>
          <w:rFonts w:ascii="Times New Roman" w:eastAsia="Times New Roman" w:hAnsi="Times New Roman"/>
          <w:lang w:val="tr-TR" w:eastAsia="tr-TR"/>
        </w:rPr>
        <w:t xml:space="preserve"> </w:t>
      </w:r>
      <w:r w:rsidR="00665E03" w:rsidRPr="00575DEF">
        <w:rPr>
          <w:rFonts w:ascii="Times New Roman" w:eastAsia="Times New Roman" w:hAnsi="Times New Roman"/>
          <w:b/>
          <w:bCs/>
          <w:lang w:val="tr-TR" w:eastAsia="tr-TR"/>
        </w:rPr>
        <w:t>“</w:t>
      </w:r>
      <w:r w:rsidRPr="00575DEF">
        <w:rPr>
          <w:rFonts w:ascii="Times New Roman" w:eastAsia="Times New Roman" w:hAnsi="Times New Roman"/>
          <w:b/>
          <w:bCs/>
          <w:lang w:val="tr-TR" w:eastAsia="tr-TR"/>
        </w:rPr>
        <w:t>Bu Kanun ve ilgili diğer kanun hükümlerine uygun olarak işlenmiş olmasına rağmen, işlenmesini gerektiren sebeplerin ortadan kalkması hâlinde kişisel veriler resen veya ilgili kişinin talebi üzerine veri sorumlusu tarafından silinir, yok edilir veya anonim hâle getirilir.”</w:t>
      </w:r>
      <w:r w:rsidR="00665E03" w:rsidRPr="00575DEF">
        <w:rPr>
          <w:rFonts w:ascii="Times New Roman" w:eastAsia="Times New Roman" w:hAnsi="Times New Roman"/>
          <w:lang w:val="tr-TR" w:eastAsia="tr-TR"/>
        </w:rPr>
        <w:t xml:space="preserve"> kapsamında kanuni zorunluluğun yerine getirilmesi için imha edilecektir</w:t>
      </w:r>
      <w:r w:rsidR="00615C5A" w:rsidRPr="00575DEF">
        <w:rPr>
          <w:rFonts w:ascii="Times New Roman" w:eastAsia="Times New Roman" w:hAnsi="Times New Roman"/>
          <w:lang w:val="tr-TR" w:eastAsia="tr-TR"/>
        </w:rPr>
        <w:t xml:space="preserve">. </w:t>
      </w:r>
      <w:r w:rsidR="00615C5A" w:rsidRPr="00575DEF">
        <w:rPr>
          <w:rFonts w:ascii="Times New Roman" w:eastAsia="Times New Roman" w:hAnsi="Times New Roman"/>
          <w:color w:val="000000"/>
          <w:lang w:val="tr-TR" w:eastAsia="tr-TR"/>
        </w:rPr>
        <w:t>Bu formdaki kişisel veriler Kanuni zorunluluğun ve hukuki yükümlülüğün yerine getirilmesi amacıyla sınırlı olarak otomatik olmayan yöntemlerle işlenecek olup</w:t>
      </w:r>
      <w:r w:rsidR="00615C5A" w:rsidRPr="00575DEF">
        <w:rPr>
          <w:rFonts w:ascii="Times New Roman" w:eastAsia="Times New Roman" w:hAnsi="Times New Roman"/>
          <w:lang w:val="tr-TR" w:eastAsia="tr-TR"/>
        </w:rPr>
        <w:t xml:space="preserve"> </w:t>
      </w:r>
      <w:r w:rsidR="001250CC" w:rsidRPr="00575DEF">
        <w:rPr>
          <w:rFonts w:ascii="Times New Roman" w:eastAsia="Times New Roman" w:hAnsi="Times New Roman"/>
          <w:lang w:val="tr-TR" w:eastAsia="tr-TR"/>
        </w:rPr>
        <w:t>kanunun Md.5</w:t>
      </w:r>
      <w:r w:rsidR="000B7414" w:rsidRPr="00575DEF">
        <w:rPr>
          <w:rFonts w:ascii="Times New Roman" w:eastAsia="Times New Roman" w:hAnsi="Times New Roman"/>
          <w:lang w:val="tr-TR" w:eastAsia="tr-TR"/>
        </w:rPr>
        <w:t>’t</w:t>
      </w:r>
      <w:r w:rsidR="001250CC" w:rsidRPr="00575DEF">
        <w:rPr>
          <w:rFonts w:ascii="Times New Roman" w:eastAsia="Times New Roman" w:hAnsi="Times New Roman"/>
          <w:lang w:val="tr-TR" w:eastAsia="tr-TR"/>
        </w:rPr>
        <w:t>eki işleme sebepleri ile sınır</w:t>
      </w:r>
      <w:r w:rsidR="000B7414" w:rsidRPr="00575DEF">
        <w:rPr>
          <w:rFonts w:ascii="Times New Roman" w:eastAsia="Times New Roman" w:hAnsi="Times New Roman"/>
          <w:lang w:val="tr-TR" w:eastAsia="tr-TR"/>
        </w:rPr>
        <w:t>lı olarak işlenebilecek ve Md.8’</w:t>
      </w:r>
      <w:r w:rsidR="001250CC" w:rsidRPr="00575DEF">
        <w:rPr>
          <w:rFonts w:ascii="Times New Roman" w:eastAsia="Times New Roman" w:hAnsi="Times New Roman"/>
          <w:lang w:val="tr-TR" w:eastAsia="tr-TR"/>
        </w:rPr>
        <w:t xml:space="preserve">de belirtilen sebeplerle </w:t>
      </w:r>
      <w:r w:rsidR="006C42BC" w:rsidRPr="00575DEF">
        <w:rPr>
          <w:rFonts w:ascii="Times New Roman" w:eastAsia="Times New Roman" w:hAnsi="Times New Roman"/>
          <w:lang w:val="tr-TR" w:eastAsia="tr-TR"/>
        </w:rPr>
        <w:t xml:space="preserve">ilgili kamu kurum ve kuruluşlara </w:t>
      </w:r>
      <w:r w:rsidR="001250CC" w:rsidRPr="00575DEF">
        <w:rPr>
          <w:rFonts w:ascii="Times New Roman" w:eastAsia="Times New Roman" w:hAnsi="Times New Roman"/>
          <w:lang w:val="tr-TR" w:eastAsia="tr-TR"/>
        </w:rPr>
        <w:t>aktarılabilecektir.</w:t>
      </w:r>
    </w:p>
    <w:p w14:paraId="7B158919" w14:textId="77777777" w:rsidR="00575DEF" w:rsidRPr="00575DEF" w:rsidRDefault="00575DEF" w:rsidP="00575DEF">
      <w:pPr>
        <w:jc w:val="center"/>
        <w:rPr>
          <w:rFonts w:ascii="Times New Roman" w:hAnsi="Times New Roman"/>
          <w:lang w:val="tr-TR"/>
        </w:rPr>
      </w:pPr>
    </w:p>
    <w:sectPr w:rsidR="00575DEF" w:rsidRPr="00575DEF" w:rsidSect="00447523">
      <w:headerReference w:type="default" r:id="rId9"/>
      <w:footerReference w:type="default" r:id="rId10"/>
      <w:pgSz w:w="12240" w:h="15840"/>
      <w:pgMar w:top="1560" w:right="720" w:bottom="720" w:left="720" w:header="142" w:footer="295"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266BD" w14:textId="77777777" w:rsidR="0084342B" w:rsidRDefault="0084342B" w:rsidP="00427D01">
      <w:pPr>
        <w:spacing w:after="0" w:line="240" w:lineRule="auto"/>
      </w:pPr>
      <w:r>
        <w:separator/>
      </w:r>
    </w:p>
  </w:endnote>
  <w:endnote w:type="continuationSeparator" w:id="0">
    <w:p w14:paraId="63F3A9A3" w14:textId="77777777" w:rsidR="0084342B" w:rsidRDefault="0084342B" w:rsidP="0042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0"/>
    <w:family w:val="auto"/>
    <w:pitch w:val="variable"/>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erif">
    <w:altName w:val="HGPMinchoE"/>
    <w:charset w:val="80"/>
    <w:family w:val="roman"/>
    <w:pitch w:val="variable"/>
  </w:font>
  <w:font w:name="DejaVu Sans">
    <w:altName w:val="Arial"/>
    <w:charset w:val="A2"/>
    <w:family w:val="swiss"/>
    <w:pitch w:val="variable"/>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Liberation Sans">
    <w:charset w:val="8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5E1629" w:rsidRPr="00432266" w14:paraId="4504A418" w14:textId="77777777" w:rsidTr="00432266">
      <w:trPr>
        <w:trHeight w:val="340"/>
        <w:jc w:val="center"/>
      </w:trPr>
      <w:tc>
        <w:tcPr>
          <w:tcW w:w="3498" w:type="dxa"/>
          <w:tcBorders>
            <w:top w:val="single" w:sz="4" w:space="0" w:color="auto"/>
            <w:bottom w:val="single" w:sz="4" w:space="0" w:color="auto"/>
            <w:right w:val="single" w:sz="4" w:space="0" w:color="auto"/>
          </w:tcBorders>
          <w:vAlign w:val="center"/>
        </w:tcPr>
        <w:p w14:paraId="24D49897" w14:textId="77777777" w:rsidR="005E1629" w:rsidRPr="00432266" w:rsidRDefault="005E1629" w:rsidP="00432266">
          <w:pPr>
            <w:tabs>
              <w:tab w:val="center" w:pos="4536"/>
              <w:tab w:val="right" w:pos="9072"/>
            </w:tabs>
            <w:spacing w:after="0" w:line="240" w:lineRule="auto"/>
            <w:jc w:val="center"/>
            <w:rPr>
              <w:rFonts w:ascii="Times New Roman" w:eastAsia="Times New Roman" w:hAnsi="Times New Roman"/>
              <w:lang w:val="tr-TR" w:eastAsia="tr-TR"/>
            </w:rPr>
          </w:pPr>
          <w:r w:rsidRPr="00432266">
            <w:rPr>
              <w:rFonts w:ascii="Times New Roman" w:eastAsia="Times New Roman" w:hAnsi="Times New Roman"/>
              <w:lang w:val="tr-TR" w:eastAsia="tr-TR"/>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0AEEA55C" w14:textId="77777777" w:rsidR="005E1629" w:rsidRPr="00432266" w:rsidRDefault="005E1629" w:rsidP="00432266">
          <w:pPr>
            <w:tabs>
              <w:tab w:val="center" w:pos="4536"/>
              <w:tab w:val="right" w:pos="9072"/>
            </w:tabs>
            <w:spacing w:after="0" w:line="240" w:lineRule="auto"/>
            <w:jc w:val="center"/>
            <w:rPr>
              <w:rFonts w:ascii="Times New Roman" w:eastAsia="Times New Roman" w:hAnsi="Times New Roman"/>
              <w:lang w:val="tr-TR" w:eastAsia="tr-TR"/>
            </w:rPr>
          </w:pPr>
          <w:r w:rsidRPr="00432266">
            <w:rPr>
              <w:rFonts w:ascii="Times New Roman" w:eastAsia="Times New Roman" w:hAnsi="Times New Roman"/>
              <w:lang w:val="tr-TR" w:eastAsia="tr-TR"/>
            </w:rPr>
            <w:t>Sistem Onayı</w:t>
          </w:r>
        </w:p>
      </w:tc>
      <w:tc>
        <w:tcPr>
          <w:tcW w:w="3498" w:type="dxa"/>
          <w:tcBorders>
            <w:top w:val="single" w:sz="4" w:space="0" w:color="auto"/>
            <w:left w:val="single" w:sz="4" w:space="0" w:color="auto"/>
            <w:bottom w:val="single" w:sz="4" w:space="0" w:color="auto"/>
          </w:tcBorders>
          <w:vAlign w:val="center"/>
        </w:tcPr>
        <w:p w14:paraId="004A7F5C" w14:textId="77777777" w:rsidR="005E1629" w:rsidRPr="00432266" w:rsidRDefault="005E1629" w:rsidP="00432266">
          <w:pPr>
            <w:tabs>
              <w:tab w:val="center" w:pos="4536"/>
              <w:tab w:val="right" w:pos="9072"/>
            </w:tabs>
            <w:spacing w:after="0" w:line="240" w:lineRule="auto"/>
            <w:jc w:val="center"/>
            <w:rPr>
              <w:rFonts w:ascii="Times New Roman" w:eastAsia="Times New Roman" w:hAnsi="Times New Roman"/>
              <w:lang w:val="tr-TR" w:eastAsia="tr-TR"/>
            </w:rPr>
          </w:pPr>
          <w:r w:rsidRPr="00432266">
            <w:rPr>
              <w:rFonts w:ascii="Times New Roman" w:eastAsia="Times New Roman" w:hAnsi="Times New Roman"/>
              <w:lang w:val="tr-TR" w:eastAsia="tr-TR"/>
            </w:rPr>
            <w:t>Yürürlük Onayı</w:t>
          </w:r>
        </w:p>
      </w:tc>
    </w:tr>
    <w:tr w:rsidR="005E1629" w:rsidRPr="00432266" w14:paraId="71CF06BE" w14:textId="77777777" w:rsidTr="00432266">
      <w:trPr>
        <w:trHeight w:val="340"/>
        <w:jc w:val="center"/>
      </w:trPr>
      <w:tc>
        <w:tcPr>
          <w:tcW w:w="3498" w:type="dxa"/>
          <w:tcBorders>
            <w:top w:val="single" w:sz="4" w:space="0" w:color="auto"/>
            <w:bottom w:val="single" w:sz="4" w:space="0" w:color="auto"/>
            <w:right w:val="single" w:sz="4" w:space="0" w:color="auto"/>
          </w:tcBorders>
          <w:vAlign w:val="center"/>
        </w:tcPr>
        <w:p w14:paraId="5A841EB9" w14:textId="2B08D497" w:rsidR="005E1629" w:rsidRPr="00432266" w:rsidRDefault="005E1629" w:rsidP="00432266">
          <w:pPr>
            <w:spacing w:after="0" w:line="240" w:lineRule="auto"/>
            <w:jc w:val="center"/>
            <w:rPr>
              <w:rFonts w:ascii="Times New Roman" w:eastAsia="Times New Roman" w:hAnsi="Times New Roman"/>
              <w:lang w:val="tr-TR" w:eastAsia="tr-TR"/>
            </w:rPr>
          </w:pPr>
          <w:r w:rsidRPr="00432266">
            <w:rPr>
              <w:rFonts w:ascii="Times New Roman" w:eastAsia="Times New Roman" w:hAnsi="Times New Roman"/>
              <w:lang w:val="tr-TR" w:eastAsia="tr-TR"/>
            </w:rPr>
            <w:t>Bölüm Kalite Sorumlusu</w:t>
          </w:r>
        </w:p>
      </w:tc>
      <w:tc>
        <w:tcPr>
          <w:tcW w:w="3498" w:type="dxa"/>
          <w:tcBorders>
            <w:top w:val="single" w:sz="4" w:space="0" w:color="auto"/>
            <w:left w:val="single" w:sz="4" w:space="0" w:color="auto"/>
            <w:bottom w:val="single" w:sz="4" w:space="0" w:color="auto"/>
            <w:right w:val="single" w:sz="4" w:space="0" w:color="auto"/>
          </w:tcBorders>
          <w:vAlign w:val="center"/>
        </w:tcPr>
        <w:p w14:paraId="7D2EEB24" w14:textId="0CD07E40" w:rsidR="005E1629" w:rsidRPr="00432266" w:rsidRDefault="005E1629" w:rsidP="00432266">
          <w:pPr>
            <w:spacing w:after="0" w:line="240" w:lineRule="auto"/>
            <w:jc w:val="center"/>
            <w:rPr>
              <w:rFonts w:ascii="Times New Roman" w:eastAsia="Times New Roman" w:hAnsi="Times New Roman"/>
              <w:lang w:val="tr-TR" w:eastAsia="tr-TR"/>
            </w:rPr>
          </w:pPr>
          <w:r w:rsidRPr="00432266">
            <w:rPr>
              <w:rFonts w:ascii="Times New Roman" w:eastAsia="Times New Roman" w:hAnsi="Times New Roman"/>
              <w:lang w:val="tr-TR" w:eastAsia="tr-TR"/>
            </w:rPr>
            <w:t>Kalite Koordinatörü</w:t>
          </w:r>
        </w:p>
      </w:tc>
      <w:tc>
        <w:tcPr>
          <w:tcW w:w="3498" w:type="dxa"/>
          <w:tcBorders>
            <w:top w:val="single" w:sz="4" w:space="0" w:color="auto"/>
            <w:left w:val="single" w:sz="4" w:space="0" w:color="auto"/>
            <w:bottom w:val="single" w:sz="4" w:space="0" w:color="auto"/>
          </w:tcBorders>
          <w:vAlign w:val="center"/>
        </w:tcPr>
        <w:p w14:paraId="6ADB155A" w14:textId="77777777" w:rsidR="005E1629" w:rsidRPr="00432266" w:rsidRDefault="005E1629" w:rsidP="00432266">
          <w:pPr>
            <w:spacing w:after="0" w:line="240" w:lineRule="auto"/>
            <w:jc w:val="center"/>
            <w:rPr>
              <w:rFonts w:ascii="Times New Roman" w:eastAsia="Times New Roman" w:hAnsi="Times New Roman"/>
              <w:lang w:val="tr-TR" w:eastAsia="tr-TR"/>
            </w:rPr>
          </w:pPr>
          <w:r w:rsidRPr="00432266">
            <w:rPr>
              <w:rFonts w:ascii="Times New Roman" w:eastAsia="Times New Roman" w:hAnsi="Times New Roman"/>
              <w:lang w:val="tr-TR" w:eastAsia="tr-TR"/>
            </w:rPr>
            <w:t>Üst Yönetici</w:t>
          </w:r>
        </w:p>
      </w:tc>
    </w:tr>
  </w:tbl>
  <w:p w14:paraId="22236621" w14:textId="38475D57" w:rsidR="00850C76" w:rsidRPr="00575DEF" w:rsidRDefault="00850C76" w:rsidP="00850C76">
    <w:pPr>
      <w:tabs>
        <w:tab w:val="center" w:pos="4536"/>
        <w:tab w:val="right" w:pos="9072"/>
      </w:tabs>
      <w:spacing w:after="0" w:line="240" w:lineRule="auto"/>
      <w:rPr>
        <w:rFonts w:ascii="Times New Roman" w:hAnsi="Times New Roman"/>
        <w:sz w:val="20"/>
        <w:szCs w:val="20"/>
        <w:lang w:val="tr-TR"/>
      </w:rPr>
    </w:pPr>
    <w:r w:rsidRPr="00575DEF">
      <w:rPr>
        <w:rFonts w:ascii="Times New Roman" w:hAnsi="Times New Roman"/>
        <w:b/>
        <w:sz w:val="20"/>
        <w:szCs w:val="20"/>
        <w:lang w:val="tr-TR"/>
      </w:rPr>
      <w:tab/>
    </w:r>
    <w:r w:rsidRPr="00575DEF">
      <w:rPr>
        <w:rFonts w:ascii="Times New Roman" w:hAnsi="Times New Roman"/>
        <w:sz w:val="20"/>
        <w:szCs w:val="20"/>
        <w:lang w:val="tr-T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87F8C" w14:textId="77777777" w:rsidR="0084342B" w:rsidRDefault="0084342B" w:rsidP="00427D01">
      <w:pPr>
        <w:spacing w:after="0" w:line="240" w:lineRule="auto"/>
      </w:pPr>
      <w:r>
        <w:separator/>
      </w:r>
    </w:p>
  </w:footnote>
  <w:footnote w:type="continuationSeparator" w:id="0">
    <w:p w14:paraId="25F7DF12" w14:textId="77777777" w:rsidR="0084342B" w:rsidRDefault="0084342B" w:rsidP="00427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BCC4" w14:textId="7BCD9B36" w:rsidR="00575DEF" w:rsidRDefault="00575DEF" w:rsidP="005E1629">
    <w:pPr>
      <w:tabs>
        <w:tab w:val="left" w:pos="3686"/>
      </w:tabs>
      <w:spacing w:after="0" w:line="240" w:lineRule="auto"/>
      <w:ind w:hanging="426"/>
      <w:rPr>
        <w:rFonts w:ascii="Times New Roman" w:eastAsia="Times New Roman" w:hAnsi="Times New Roman"/>
        <w:b/>
        <w:bCs/>
        <w:sz w:val="28"/>
        <w:szCs w:val="28"/>
        <w:lang w:val="tr-TR"/>
      </w:rPr>
    </w:pPr>
  </w:p>
  <w:tbl>
    <w:tblPr>
      <w:tblW w:w="107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9"/>
      <w:gridCol w:w="5896"/>
      <w:gridCol w:w="1655"/>
      <w:gridCol w:w="1465"/>
    </w:tblGrid>
    <w:tr w:rsidR="005E1629" w:rsidRPr="005E1629" w14:paraId="46A51CF4" w14:textId="77777777" w:rsidTr="005E1629">
      <w:trPr>
        <w:trHeight w:val="304"/>
      </w:trPr>
      <w:tc>
        <w:tcPr>
          <w:tcW w:w="1759" w:type="dxa"/>
          <w:vMerge w:val="restart"/>
          <w:vAlign w:val="center"/>
        </w:tcPr>
        <w:p w14:paraId="6E3B7A82" w14:textId="77777777" w:rsidR="005E1629" w:rsidRPr="005E1629" w:rsidRDefault="005E1629" w:rsidP="005E1629">
          <w:pPr>
            <w:tabs>
              <w:tab w:val="center" w:pos="4536"/>
              <w:tab w:val="right" w:pos="9072"/>
            </w:tabs>
            <w:spacing w:after="0" w:line="240" w:lineRule="auto"/>
            <w:jc w:val="center"/>
            <w:rPr>
              <w:rFonts w:ascii="Arial" w:eastAsia="Times New Roman" w:hAnsi="Arial" w:cs="Arial"/>
              <w:szCs w:val="24"/>
              <w:lang w:val="tr-TR" w:eastAsia="tr-TR"/>
            </w:rPr>
          </w:pPr>
          <w:r w:rsidRPr="005E1629">
            <w:rPr>
              <w:rFonts w:ascii="Arial" w:eastAsia="Times New Roman" w:hAnsi="Arial" w:cs="Arial"/>
              <w:noProof/>
              <w:szCs w:val="24"/>
              <w:lang w:val="tr-TR" w:eastAsia="tr-TR"/>
            </w:rPr>
            <w:drawing>
              <wp:inline distT="0" distB="0" distL="0" distR="0" wp14:anchorId="0144BB31" wp14:editId="44CDF854">
                <wp:extent cx="838200" cy="8382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inline>
            </w:drawing>
          </w:r>
        </w:p>
      </w:tc>
      <w:tc>
        <w:tcPr>
          <w:tcW w:w="5896" w:type="dxa"/>
          <w:vMerge w:val="restart"/>
          <w:vAlign w:val="center"/>
        </w:tcPr>
        <w:p w14:paraId="43E2676E" w14:textId="1A1333EA" w:rsidR="005E1629" w:rsidRPr="005E1629" w:rsidRDefault="005E1629" w:rsidP="005E1629">
          <w:pPr>
            <w:tabs>
              <w:tab w:val="center" w:pos="4536"/>
              <w:tab w:val="right" w:pos="9072"/>
            </w:tabs>
            <w:spacing w:after="0" w:line="240" w:lineRule="auto"/>
            <w:jc w:val="center"/>
            <w:rPr>
              <w:rFonts w:ascii="Times New Roman" w:eastAsia="Times New Roman" w:hAnsi="Times New Roman"/>
              <w:b/>
              <w:szCs w:val="24"/>
              <w:lang w:val="tr-TR" w:eastAsia="tr-TR"/>
            </w:rPr>
          </w:pPr>
          <w:r w:rsidRPr="00432266">
            <w:rPr>
              <w:rFonts w:ascii="Times New Roman" w:eastAsia="Times New Roman" w:hAnsi="Times New Roman"/>
              <w:b/>
              <w:sz w:val="24"/>
              <w:szCs w:val="28"/>
              <w:lang w:val="tr-TR" w:eastAsia="tr-TR"/>
            </w:rPr>
            <w:t>KİŞİSEL VERİ İMHA TUTANAĞI</w:t>
          </w:r>
        </w:p>
      </w:tc>
      <w:tc>
        <w:tcPr>
          <w:tcW w:w="1655" w:type="dxa"/>
          <w:vAlign w:val="center"/>
        </w:tcPr>
        <w:p w14:paraId="5FA6BC9A" w14:textId="77777777" w:rsidR="005E1629" w:rsidRPr="00432266" w:rsidRDefault="005E1629" w:rsidP="005E1629">
          <w:pPr>
            <w:tabs>
              <w:tab w:val="center" w:pos="4536"/>
              <w:tab w:val="right" w:pos="9072"/>
            </w:tabs>
            <w:spacing w:after="0" w:line="240" w:lineRule="auto"/>
            <w:rPr>
              <w:rFonts w:ascii="Times New Roman" w:eastAsia="Times New Roman" w:hAnsi="Times New Roman"/>
              <w:lang w:val="tr-TR" w:eastAsia="tr-TR"/>
            </w:rPr>
          </w:pPr>
          <w:r w:rsidRPr="00432266">
            <w:rPr>
              <w:rFonts w:ascii="Times New Roman" w:eastAsia="Times New Roman" w:hAnsi="Times New Roman"/>
              <w:lang w:val="tr-TR" w:eastAsia="tr-TR"/>
            </w:rPr>
            <w:t>Doküman No</w:t>
          </w:r>
        </w:p>
      </w:tc>
      <w:tc>
        <w:tcPr>
          <w:tcW w:w="1465" w:type="dxa"/>
          <w:vAlign w:val="center"/>
        </w:tcPr>
        <w:p w14:paraId="1A9E5164" w14:textId="0B24952C" w:rsidR="005E1629" w:rsidRPr="00432266" w:rsidRDefault="008A0EA2" w:rsidP="005E1629">
          <w:pPr>
            <w:tabs>
              <w:tab w:val="center" w:pos="4536"/>
              <w:tab w:val="right" w:pos="9072"/>
            </w:tabs>
            <w:spacing w:after="0" w:line="240" w:lineRule="auto"/>
            <w:rPr>
              <w:rFonts w:ascii="Times New Roman" w:eastAsia="Times New Roman" w:hAnsi="Times New Roman"/>
              <w:b/>
              <w:lang w:val="tr-TR" w:eastAsia="tr-TR"/>
            </w:rPr>
          </w:pPr>
          <w:r w:rsidRPr="00432266">
            <w:rPr>
              <w:rFonts w:ascii="Times New Roman" w:eastAsia="Times New Roman" w:hAnsi="Times New Roman"/>
              <w:b/>
              <w:lang w:val="tr-TR" w:eastAsia="tr-TR"/>
            </w:rPr>
            <w:t>FR.</w:t>
          </w:r>
          <w:r w:rsidR="00447523" w:rsidRPr="00432266">
            <w:rPr>
              <w:rFonts w:ascii="Times New Roman" w:eastAsia="Times New Roman" w:hAnsi="Times New Roman"/>
              <w:b/>
              <w:lang w:val="tr-TR" w:eastAsia="tr-TR"/>
            </w:rPr>
            <w:t>290</w:t>
          </w:r>
        </w:p>
      </w:tc>
    </w:tr>
    <w:tr w:rsidR="005E1629" w:rsidRPr="005E1629" w14:paraId="782F6D86" w14:textId="77777777" w:rsidTr="005E1629">
      <w:trPr>
        <w:trHeight w:val="304"/>
      </w:trPr>
      <w:tc>
        <w:tcPr>
          <w:tcW w:w="1759" w:type="dxa"/>
          <w:vMerge/>
          <w:vAlign w:val="center"/>
        </w:tcPr>
        <w:p w14:paraId="47549C40" w14:textId="77777777" w:rsidR="005E1629" w:rsidRPr="005E1629" w:rsidRDefault="005E1629" w:rsidP="005E1629">
          <w:pPr>
            <w:tabs>
              <w:tab w:val="center" w:pos="4536"/>
              <w:tab w:val="right" w:pos="9072"/>
            </w:tabs>
            <w:spacing w:after="0" w:line="240" w:lineRule="auto"/>
            <w:jc w:val="center"/>
            <w:rPr>
              <w:rFonts w:ascii="Arial" w:eastAsia="Times New Roman" w:hAnsi="Arial" w:cs="Arial"/>
              <w:szCs w:val="24"/>
              <w:lang w:val="tr-TR" w:eastAsia="tr-TR"/>
            </w:rPr>
          </w:pPr>
        </w:p>
      </w:tc>
      <w:tc>
        <w:tcPr>
          <w:tcW w:w="5896" w:type="dxa"/>
          <w:vMerge/>
          <w:vAlign w:val="center"/>
        </w:tcPr>
        <w:p w14:paraId="13FB1466" w14:textId="77777777" w:rsidR="005E1629" w:rsidRPr="005E1629" w:rsidRDefault="005E1629" w:rsidP="005E1629">
          <w:pPr>
            <w:tabs>
              <w:tab w:val="center" w:pos="4536"/>
              <w:tab w:val="right" w:pos="9072"/>
            </w:tabs>
            <w:spacing w:after="0" w:line="240" w:lineRule="auto"/>
            <w:jc w:val="center"/>
            <w:rPr>
              <w:rFonts w:ascii="Arial" w:eastAsia="Times New Roman" w:hAnsi="Arial" w:cs="Arial"/>
              <w:szCs w:val="24"/>
              <w:lang w:val="tr-TR" w:eastAsia="tr-TR"/>
            </w:rPr>
          </w:pPr>
        </w:p>
      </w:tc>
      <w:tc>
        <w:tcPr>
          <w:tcW w:w="1655" w:type="dxa"/>
          <w:vAlign w:val="center"/>
        </w:tcPr>
        <w:p w14:paraId="224A5C08" w14:textId="77777777" w:rsidR="005E1629" w:rsidRPr="00432266" w:rsidRDefault="005E1629" w:rsidP="005E1629">
          <w:pPr>
            <w:tabs>
              <w:tab w:val="center" w:pos="4536"/>
              <w:tab w:val="right" w:pos="9072"/>
            </w:tabs>
            <w:spacing w:after="0" w:line="240" w:lineRule="auto"/>
            <w:rPr>
              <w:rFonts w:ascii="Times New Roman" w:eastAsia="Times New Roman" w:hAnsi="Times New Roman"/>
              <w:lang w:val="tr-TR" w:eastAsia="tr-TR"/>
            </w:rPr>
          </w:pPr>
          <w:r w:rsidRPr="00432266">
            <w:rPr>
              <w:rFonts w:ascii="Times New Roman" w:eastAsia="Times New Roman" w:hAnsi="Times New Roman"/>
              <w:lang w:val="tr-TR" w:eastAsia="tr-TR"/>
            </w:rPr>
            <w:t>İlk Yayın Tarihi</w:t>
          </w:r>
        </w:p>
      </w:tc>
      <w:tc>
        <w:tcPr>
          <w:tcW w:w="1465" w:type="dxa"/>
          <w:vAlign w:val="center"/>
        </w:tcPr>
        <w:p w14:paraId="19B9639E" w14:textId="75B84B9C" w:rsidR="005E1629" w:rsidRPr="00432266" w:rsidRDefault="00447523" w:rsidP="005E1629">
          <w:pPr>
            <w:tabs>
              <w:tab w:val="center" w:pos="4536"/>
              <w:tab w:val="right" w:pos="9072"/>
            </w:tabs>
            <w:spacing w:after="0" w:line="240" w:lineRule="auto"/>
            <w:rPr>
              <w:rFonts w:ascii="Times New Roman" w:eastAsia="Times New Roman" w:hAnsi="Times New Roman"/>
              <w:b/>
              <w:lang w:val="tr-TR" w:eastAsia="tr-TR"/>
            </w:rPr>
          </w:pPr>
          <w:r w:rsidRPr="00432266">
            <w:rPr>
              <w:rFonts w:ascii="Times New Roman" w:eastAsia="Times New Roman" w:hAnsi="Times New Roman"/>
              <w:b/>
              <w:lang w:val="tr-TR" w:eastAsia="tr-TR"/>
            </w:rPr>
            <w:t>10.01.2022</w:t>
          </w:r>
        </w:p>
      </w:tc>
    </w:tr>
    <w:tr w:rsidR="005E1629" w:rsidRPr="005E1629" w14:paraId="3EB6A78B" w14:textId="77777777" w:rsidTr="005E1629">
      <w:trPr>
        <w:trHeight w:val="304"/>
      </w:trPr>
      <w:tc>
        <w:tcPr>
          <w:tcW w:w="1759" w:type="dxa"/>
          <w:vMerge/>
          <w:vAlign w:val="center"/>
        </w:tcPr>
        <w:p w14:paraId="4E89B8AC" w14:textId="77777777" w:rsidR="005E1629" w:rsidRPr="005E1629" w:rsidRDefault="005E1629" w:rsidP="005E1629">
          <w:pPr>
            <w:tabs>
              <w:tab w:val="center" w:pos="4536"/>
              <w:tab w:val="right" w:pos="9072"/>
            </w:tabs>
            <w:spacing w:after="0" w:line="240" w:lineRule="auto"/>
            <w:jc w:val="center"/>
            <w:rPr>
              <w:rFonts w:ascii="Arial" w:eastAsia="Times New Roman" w:hAnsi="Arial" w:cs="Arial"/>
              <w:szCs w:val="24"/>
              <w:lang w:val="tr-TR" w:eastAsia="tr-TR"/>
            </w:rPr>
          </w:pPr>
        </w:p>
      </w:tc>
      <w:tc>
        <w:tcPr>
          <w:tcW w:w="5896" w:type="dxa"/>
          <w:vMerge/>
          <w:vAlign w:val="center"/>
        </w:tcPr>
        <w:p w14:paraId="147E763A" w14:textId="77777777" w:rsidR="005E1629" w:rsidRPr="005E1629" w:rsidRDefault="005E1629" w:rsidP="005E1629">
          <w:pPr>
            <w:tabs>
              <w:tab w:val="center" w:pos="4536"/>
              <w:tab w:val="right" w:pos="9072"/>
            </w:tabs>
            <w:spacing w:after="0" w:line="240" w:lineRule="auto"/>
            <w:jc w:val="center"/>
            <w:rPr>
              <w:rFonts w:ascii="Arial" w:eastAsia="Times New Roman" w:hAnsi="Arial" w:cs="Arial"/>
              <w:szCs w:val="24"/>
              <w:lang w:val="tr-TR" w:eastAsia="tr-TR"/>
            </w:rPr>
          </w:pPr>
        </w:p>
      </w:tc>
      <w:tc>
        <w:tcPr>
          <w:tcW w:w="1655" w:type="dxa"/>
          <w:vAlign w:val="center"/>
        </w:tcPr>
        <w:p w14:paraId="528A5D72" w14:textId="77777777" w:rsidR="005E1629" w:rsidRPr="00432266" w:rsidRDefault="005E1629" w:rsidP="005E1629">
          <w:pPr>
            <w:tabs>
              <w:tab w:val="center" w:pos="4536"/>
              <w:tab w:val="right" w:pos="9072"/>
            </w:tabs>
            <w:spacing w:after="0" w:line="240" w:lineRule="auto"/>
            <w:rPr>
              <w:rFonts w:ascii="Times New Roman" w:eastAsia="Times New Roman" w:hAnsi="Times New Roman"/>
              <w:lang w:val="tr-TR" w:eastAsia="tr-TR"/>
            </w:rPr>
          </w:pPr>
          <w:r w:rsidRPr="00432266">
            <w:rPr>
              <w:rFonts w:ascii="Times New Roman" w:eastAsia="Times New Roman" w:hAnsi="Times New Roman"/>
              <w:lang w:val="tr-TR" w:eastAsia="tr-TR"/>
            </w:rPr>
            <w:t>Revizyon Tarihi</w:t>
          </w:r>
        </w:p>
      </w:tc>
      <w:tc>
        <w:tcPr>
          <w:tcW w:w="1465" w:type="dxa"/>
          <w:vAlign w:val="center"/>
        </w:tcPr>
        <w:p w14:paraId="212FB81B" w14:textId="20E604CA" w:rsidR="005E1629" w:rsidRPr="00432266" w:rsidRDefault="008A0EA2" w:rsidP="005E1629">
          <w:pPr>
            <w:tabs>
              <w:tab w:val="center" w:pos="4536"/>
              <w:tab w:val="right" w:pos="9072"/>
            </w:tabs>
            <w:spacing w:after="0" w:line="240" w:lineRule="auto"/>
            <w:rPr>
              <w:rFonts w:ascii="Times New Roman" w:eastAsia="Times New Roman" w:hAnsi="Times New Roman"/>
              <w:b/>
              <w:lang w:val="tr-TR" w:eastAsia="tr-TR"/>
            </w:rPr>
          </w:pPr>
          <w:r w:rsidRPr="00432266">
            <w:rPr>
              <w:rFonts w:ascii="Times New Roman" w:eastAsia="Times New Roman" w:hAnsi="Times New Roman"/>
              <w:b/>
              <w:lang w:val="tr-TR" w:eastAsia="tr-TR"/>
            </w:rPr>
            <w:t>-</w:t>
          </w:r>
        </w:p>
      </w:tc>
    </w:tr>
    <w:tr w:rsidR="005E1629" w:rsidRPr="005E1629" w14:paraId="40F43D74" w14:textId="77777777" w:rsidTr="005E1629">
      <w:trPr>
        <w:trHeight w:val="304"/>
      </w:trPr>
      <w:tc>
        <w:tcPr>
          <w:tcW w:w="1759" w:type="dxa"/>
          <w:vMerge/>
          <w:vAlign w:val="center"/>
        </w:tcPr>
        <w:p w14:paraId="00466122" w14:textId="77777777" w:rsidR="005E1629" w:rsidRPr="005E1629" w:rsidRDefault="005E1629" w:rsidP="005E1629">
          <w:pPr>
            <w:tabs>
              <w:tab w:val="center" w:pos="4536"/>
              <w:tab w:val="right" w:pos="9072"/>
            </w:tabs>
            <w:spacing w:after="0" w:line="240" w:lineRule="auto"/>
            <w:jc w:val="center"/>
            <w:rPr>
              <w:rFonts w:ascii="Arial" w:eastAsia="Times New Roman" w:hAnsi="Arial" w:cs="Arial"/>
              <w:szCs w:val="24"/>
              <w:lang w:val="tr-TR" w:eastAsia="tr-TR"/>
            </w:rPr>
          </w:pPr>
        </w:p>
      </w:tc>
      <w:tc>
        <w:tcPr>
          <w:tcW w:w="5896" w:type="dxa"/>
          <w:vMerge/>
          <w:vAlign w:val="center"/>
        </w:tcPr>
        <w:p w14:paraId="2708FC77" w14:textId="77777777" w:rsidR="005E1629" w:rsidRPr="005E1629" w:rsidRDefault="005E1629" w:rsidP="005E1629">
          <w:pPr>
            <w:tabs>
              <w:tab w:val="center" w:pos="4536"/>
              <w:tab w:val="right" w:pos="9072"/>
            </w:tabs>
            <w:spacing w:after="0" w:line="240" w:lineRule="auto"/>
            <w:jc w:val="center"/>
            <w:rPr>
              <w:rFonts w:ascii="Arial" w:eastAsia="Times New Roman" w:hAnsi="Arial" w:cs="Arial"/>
              <w:szCs w:val="24"/>
              <w:lang w:val="tr-TR" w:eastAsia="tr-TR"/>
            </w:rPr>
          </w:pPr>
        </w:p>
      </w:tc>
      <w:tc>
        <w:tcPr>
          <w:tcW w:w="1655" w:type="dxa"/>
          <w:vAlign w:val="center"/>
        </w:tcPr>
        <w:p w14:paraId="1ECA3408" w14:textId="77777777" w:rsidR="005E1629" w:rsidRPr="00432266" w:rsidRDefault="005E1629" w:rsidP="005E1629">
          <w:pPr>
            <w:tabs>
              <w:tab w:val="center" w:pos="4536"/>
              <w:tab w:val="right" w:pos="9072"/>
            </w:tabs>
            <w:spacing w:after="0" w:line="240" w:lineRule="auto"/>
            <w:rPr>
              <w:rFonts w:ascii="Times New Roman" w:eastAsia="Times New Roman" w:hAnsi="Times New Roman"/>
              <w:lang w:val="tr-TR" w:eastAsia="tr-TR"/>
            </w:rPr>
          </w:pPr>
          <w:r w:rsidRPr="00432266">
            <w:rPr>
              <w:rFonts w:ascii="Times New Roman" w:eastAsia="Times New Roman" w:hAnsi="Times New Roman"/>
              <w:lang w:val="tr-TR" w:eastAsia="tr-TR"/>
            </w:rPr>
            <w:t>Revizyon No</w:t>
          </w:r>
        </w:p>
      </w:tc>
      <w:tc>
        <w:tcPr>
          <w:tcW w:w="1465" w:type="dxa"/>
          <w:vAlign w:val="center"/>
        </w:tcPr>
        <w:p w14:paraId="4E3ACDC1" w14:textId="33528C54" w:rsidR="005E1629" w:rsidRPr="00432266" w:rsidRDefault="008A0EA2" w:rsidP="005E1629">
          <w:pPr>
            <w:tabs>
              <w:tab w:val="center" w:pos="4536"/>
              <w:tab w:val="right" w:pos="9072"/>
            </w:tabs>
            <w:spacing w:after="0" w:line="240" w:lineRule="auto"/>
            <w:rPr>
              <w:rFonts w:ascii="Times New Roman" w:eastAsia="Times New Roman" w:hAnsi="Times New Roman"/>
              <w:b/>
              <w:lang w:val="tr-TR" w:eastAsia="tr-TR"/>
            </w:rPr>
          </w:pPr>
          <w:r w:rsidRPr="00432266">
            <w:rPr>
              <w:rFonts w:ascii="Times New Roman" w:eastAsia="Times New Roman" w:hAnsi="Times New Roman"/>
              <w:b/>
              <w:lang w:val="tr-TR" w:eastAsia="tr-TR"/>
            </w:rPr>
            <w:t>0</w:t>
          </w:r>
        </w:p>
      </w:tc>
    </w:tr>
    <w:tr w:rsidR="005E1629" w:rsidRPr="005E1629" w14:paraId="61D69CA8" w14:textId="77777777" w:rsidTr="005E1629">
      <w:trPr>
        <w:trHeight w:val="304"/>
      </w:trPr>
      <w:tc>
        <w:tcPr>
          <w:tcW w:w="1759" w:type="dxa"/>
          <w:vMerge/>
          <w:vAlign w:val="center"/>
        </w:tcPr>
        <w:p w14:paraId="74E66AE5" w14:textId="77777777" w:rsidR="005E1629" w:rsidRPr="005E1629" w:rsidRDefault="005E1629" w:rsidP="005E1629">
          <w:pPr>
            <w:tabs>
              <w:tab w:val="center" w:pos="4536"/>
              <w:tab w:val="right" w:pos="9072"/>
            </w:tabs>
            <w:spacing w:after="0" w:line="240" w:lineRule="auto"/>
            <w:jc w:val="center"/>
            <w:rPr>
              <w:rFonts w:ascii="Arial" w:eastAsia="Times New Roman" w:hAnsi="Arial" w:cs="Arial"/>
              <w:szCs w:val="24"/>
              <w:lang w:val="tr-TR" w:eastAsia="tr-TR"/>
            </w:rPr>
          </w:pPr>
        </w:p>
      </w:tc>
      <w:tc>
        <w:tcPr>
          <w:tcW w:w="5896" w:type="dxa"/>
          <w:vMerge/>
          <w:vAlign w:val="center"/>
        </w:tcPr>
        <w:p w14:paraId="469FD8A3" w14:textId="77777777" w:rsidR="005E1629" w:rsidRPr="005E1629" w:rsidRDefault="005E1629" w:rsidP="005E1629">
          <w:pPr>
            <w:tabs>
              <w:tab w:val="center" w:pos="4536"/>
              <w:tab w:val="right" w:pos="9072"/>
            </w:tabs>
            <w:spacing w:after="0" w:line="240" w:lineRule="auto"/>
            <w:jc w:val="center"/>
            <w:rPr>
              <w:rFonts w:ascii="Arial" w:eastAsia="Times New Roman" w:hAnsi="Arial" w:cs="Arial"/>
              <w:szCs w:val="24"/>
              <w:lang w:val="tr-TR" w:eastAsia="tr-TR"/>
            </w:rPr>
          </w:pPr>
        </w:p>
      </w:tc>
      <w:tc>
        <w:tcPr>
          <w:tcW w:w="1655" w:type="dxa"/>
          <w:vAlign w:val="center"/>
        </w:tcPr>
        <w:p w14:paraId="7D46D262" w14:textId="77777777" w:rsidR="005E1629" w:rsidRPr="00432266" w:rsidRDefault="005E1629" w:rsidP="005E1629">
          <w:pPr>
            <w:tabs>
              <w:tab w:val="center" w:pos="4536"/>
              <w:tab w:val="right" w:pos="9072"/>
            </w:tabs>
            <w:spacing w:after="0" w:line="240" w:lineRule="auto"/>
            <w:rPr>
              <w:rFonts w:ascii="Times New Roman" w:eastAsia="Times New Roman" w:hAnsi="Times New Roman"/>
              <w:lang w:val="tr-TR" w:eastAsia="tr-TR"/>
            </w:rPr>
          </w:pPr>
          <w:r w:rsidRPr="00432266">
            <w:rPr>
              <w:rFonts w:ascii="Times New Roman" w:eastAsia="Times New Roman" w:hAnsi="Times New Roman"/>
              <w:lang w:val="tr-TR" w:eastAsia="tr-TR"/>
            </w:rPr>
            <w:t>Sayfa</w:t>
          </w:r>
        </w:p>
      </w:tc>
      <w:tc>
        <w:tcPr>
          <w:tcW w:w="1465" w:type="dxa"/>
          <w:vAlign w:val="center"/>
        </w:tcPr>
        <w:p w14:paraId="2101EC65" w14:textId="77777777" w:rsidR="005E1629" w:rsidRPr="00432266" w:rsidRDefault="005E1629" w:rsidP="005E1629">
          <w:pPr>
            <w:tabs>
              <w:tab w:val="center" w:pos="4536"/>
              <w:tab w:val="right" w:pos="9072"/>
            </w:tabs>
            <w:spacing w:after="0" w:line="240" w:lineRule="auto"/>
            <w:rPr>
              <w:rFonts w:ascii="Times New Roman" w:eastAsia="Times New Roman" w:hAnsi="Times New Roman"/>
              <w:b/>
              <w:lang w:val="tr-TR" w:eastAsia="tr-TR"/>
            </w:rPr>
          </w:pPr>
          <w:r w:rsidRPr="00432266">
            <w:rPr>
              <w:rFonts w:ascii="Times New Roman" w:eastAsia="Times New Roman" w:hAnsi="Times New Roman"/>
              <w:b/>
              <w:lang w:val="tr-TR" w:eastAsia="tr-TR"/>
            </w:rPr>
            <w:fldChar w:fldCharType="begin"/>
          </w:r>
          <w:r w:rsidRPr="00432266">
            <w:rPr>
              <w:rFonts w:ascii="Times New Roman" w:eastAsia="Times New Roman" w:hAnsi="Times New Roman"/>
              <w:b/>
              <w:lang w:val="tr-TR" w:eastAsia="tr-TR"/>
            </w:rPr>
            <w:instrText xml:space="preserve"> PAGE   \* MERGEFORMAT </w:instrText>
          </w:r>
          <w:r w:rsidRPr="00432266">
            <w:rPr>
              <w:rFonts w:ascii="Times New Roman" w:eastAsia="Times New Roman" w:hAnsi="Times New Roman"/>
              <w:b/>
              <w:lang w:val="tr-TR" w:eastAsia="tr-TR"/>
            </w:rPr>
            <w:fldChar w:fldCharType="separate"/>
          </w:r>
          <w:r w:rsidRPr="00432266">
            <w:rPr>
              <w:rFonts w:ascii="Times New Roman" w:eastAsia="Times New Roman" w:hAnsi="Times New Roman"/>
              <w:b/>
              <w:noProof/>
              <w:lang w:val="tr-TR" w:eastAsia="tr-TR"/>
            </w:rPr>
            <w:t>1</w:t>
          </w:r>
          <w:r w:rsidRPr="00432266">
            <w:rPr>
              <w:rFonts w:ascii="Times New Roman" w:eastAsia="Times New Roman" w:hAnsi="Times New Roman"/>
              <w:b/>
              <w:lang w:val="tr-TR" w:eastAsia="tr-TR"/>
            </w:rPr>
            <w:fldChar w:fldCharType="end"/>
          </w:r>
          <w:r w:rsidRPr="00432266">
            <w:rPr>
              <w:rFonts w:ascii="Times New Roman" w:eastAsia="Times New Roman" w:hAnsi="Times New Roman"/>
              <w:b/>
              <w:lang w:val="tr-TR" w:eastAsia="tr-TR"/>
            </w:rPr>
            <w:t>/</w:t>
          </w:r>
          <w:r w:rsidRPr="00432266">
            <w:rPr>
              <w:rFonts w:ascii="Times New Roman" w:eastAsia="Times New Roman" w:hAnsi="Times New Roman"/>
              <w:lang w:val="tr-TR" w:eastAsia="tr-TR"/>
            </w:rPr>
            <w:fldChar w:fldCharType="begin"/>
          </w:r>
          <w:r w:rsidRPr="00432266">
            <w:rPr>
              <w:rFonts w:ascii="Times New Roman" w:eastAsia="Times New Roman" w:hAnsi="Times New Roman"/>
              <w:lang w:val="tr-TR" w:eastAsia="tr-TR"/>
            </w:rPr>
            <w:instrText xml:space="preserve"> NUMPAGES   \* MERGEFORMAT </w:instrText>
          </w:r>
          <w:r w:rsidRPr="00432266">
            <w:rPr>
              <w:rFonts w:ascii="Times New Roman" w:eastAsia="Times New Roman" w:hAnsi="Times New Roman"/>
              <w:lang w:val="tr-TR" w:eastAsia="tr-TR"/>
            </w:rPr>
            <w:fldChar w:fldCharType="separate"/>
          </w:r>
          <w:r w:rsidRPr="00432266">
            <w:rPr>
              <w:rFonts w:ascii="Times New Roman" w:eastAsia="Times New Roman" w:hAnsi="Times New Roman"/>
              <w:b/>
              <w:noProof/>
              <w:lang w:val="tr-TR" w:eastAsia="tr-TR"/>
            </w:rPr>
            <w:t>9</w:t>
          </w:r>
          <w:r w:rsidRPr="00432266">
            <w:rPr>
              <w:rFonts w:ascii="Times New Roman" w:eastAsia="Times New Roman" w:hAnsi="Times New Roman"/>
              <w:b/>
              <w:noProof/>
              <w:lang w:val="tr-TR" w:eastAsia="tr-TR"/>
            </w:rPr>
            <w:fldChar w:fldCharType="end"/>
          </w:r>
        </w:p>
      </w:tc>
    </w:tr>
  </w:tbl>
  <w:p w14:paraId="5EDFA303" w14:textId="19C85FB5" w:rsidR="00C32E42" w:rsidRPr="00575DEF" w:rsidRDefault="00C32E42" w:rsidP="006729A4">
    <w:pPr>
      <w:tabs>
        <w:tab w:val="left" w:pos="3686"/>
      </w:tabs>
      <w:spacing w:after="0" w:line="240" w:lineRule="auto"/>
      <w:jc w:val="center"/>
      <w:rPr>
        <w:rFonts w:ascii="Times New Roman" w:eastAsia="Times New Roman" w:hAnsi="Times New Roman"/>
        <w:b/>
        <w:bCs/>
        <w:sz w:val="28"/>
        <w:szCs w:val="28"/>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0" w:firstLine="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420" w:hanging="42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8"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5E838F0"/>
    <w:multiLevelType w:val="hybridMultilevel"/>
    <w:tmpl w:val="210E61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093B56AE"/>
    <w:multiLevelType w:val="multilevel"/>
    <w:tmpl w:val="3B849A1C"/>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0D3F680D"/>
    <w:multiLevelType w:val="hybridMultilevel"/>
    <w:tmpl w:val="F8E28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0EDE1BEB"/>
    <w:multiLevelType w:val="hybridMultilevel"/>
    <w:tmpl w:val="783647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11DB38C0"/>
    <w:multiLevelType w:val="hybridMultilevel"/>
    <w:tmpl w:val="D0F6F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13392FFF"/>
    <w:multiLevelType w:val="hybridMultilevel"/>
    <w:tmpl w:val="0F14B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2633B3"/>
    <w:multiLevelType w:val="multilevel"/>
    <w:tmpl w:val="045EFA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B801EC"/>
    <w:multiLevelType w:val="hybridMultilevel"/>
    <w:tmpl w:val="DCD8D8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F61FAE"/>
    <w:multiLevelType w:val="hybridMultilevel"/>
    <w:tmpl w:val="FF74C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F416915"/>
    <w:multiLevelType w:val="hybridMultilevel"/>
    <w:tmpl w:val="19620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F9A3F62"/>
    <w:multiLevelType w:val="hybridMultilevel"/>
    <w:tmpl w:val="912816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83560C4"/>
    <w:multiLevelType w:val="hybridMultilevel"/>
    <w:tmpl w:val="FF448890"/>
    <w:lvl w:ilvl="0" w:tplc="041F0019">
      <w:start w:val="1"/>
      <w:numFmt w:val="lowerLetter"/>
      <w:lvlText w:val="%1."/>
      <w:lvlJc w:val="left"/>
      <w:pPr>
        <w:ind w:left="1152" w:hanging="360"/>
      </w:p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32" w15:restartNumberingAfterBreak="0">
    <w:nsid w:val="492F4411"/>
    <w:multiLevelType w:val="hybridMultilevel"/>
    <w:tmpl w:val="1CE27F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F577E85"/>
    <w:multiLevelType w:val="hybridMultilevel"/>
    <w:tmpl w:val="00924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3884F58"/>
    <w:multiLevelType w:val="multilevel"/>
    <w:tmpl w:val="3B849A1C"/>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3E660E1"/>
    <w:multiLevelType w:val="hybridMultilevel"/>
    <w:tmpl w:val="CFE63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44824BA"/>
    <w:multiLevelType w:val="hybridMultilevel"/>
    <w:tmpl w:val="54D275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15:restartNumberingAfterBreak="0">
    <w:nsid w:val="5B370642"/>
    <w:multiLevelType w:val="hybridMultilevel"/>
    <w:tmpl w:val="975E75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8665AD6"/>
    <w:multiLevelType w:val="hybridMultilevel"/>
    <w:tmpl w:val="13DA1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90A69FF"/>
    <w:multiLevelType w:val="hybridMultilevel"/>
    <w:tmpl w:val="29840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712DCD"/>
    <w:multiLevelType w:val="hybridMultilevel"/>
    <w:tmpl w:val="B90EC0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2712B8E"/>
    <w:multiLevelType w:val="hybridMultilevel"/>
    <w:tmpl w:val="62F0F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4CC0586"/>
    <w:multiLevelType w:val="hybridMultilevel"/>
    <w:tmpl w:val="49BE8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5545D57"/>
    <w:multiLevelType w:val="multilevel"/>
    <w:tmpl w:val="3B849A1C"/>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94646CA"/>
    <w:multiLevelType w:val="hybridMultilevel"/>
    <w:tmpl w:val="252A48B6"/>
    <w:lvl w:ilvl="0" w:tplc="944CCEEE">
      <w:start w:val="1"/>
      <w:numFmt w:val="bullet"/>
      <w:lvlText w:val=""/>
      <w:lvlJc w:val="left"/>
      <w:pPr>
        <w:tabs>
          <w:tab w:val="num" w:pos="1428"/>
        </w:tabs>
        <w:ind w:left="1428" w:hanging="360"/>
      </w:pPr>
      <w:rPr>
        <w:rFonts w:ascii="Symbol" w:eastAsia="Times New Roman" w:hAnsi="Symbol" w:cs="Aria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45" w15:restartNumberingAfterBreak="0">
    <w:nsid w:val="7A9C77C8"/>
    <w:multiLevelType w:val="multilevel"/>
    <w:tmpl w:val="045EFA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B803CA4"/>
    <w:multiLevelType w:val="hybridMultilevel"/>
    <w:tmpl w:val="63F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4"/>
  </w:num>
  <w:num w:numId="23">
    <w:abstractNumId w:val="41"/>
  </w:num>
  <w:num w:numId="24">
    <w:abstractNumId w:val="33"/>
  </w:num>
  <w:num w:numId="25">
    <w:abstractNumId w:val="44"/>
  </w:num>
  <w:num w:numId="26">
    <w:abstractNumId w:val="36"/>
  </w:num>
  <w:num w:numId="27">
    <w:abstractNumId w:val="35"/>
  </w:num>
  <w:num w:numId="28">
    <w:abstractNumId w:val="38"/>
  </w:num>
  <w:num w:numId="29">
    <w:abstractNumId w:val="45"/>
  </w:num>
  <w:num w:numId="30">
    <w:abstractNumId w:val="26"/>
  </w:num>
  <w:num w:numId="31">
    <w:abstractNumId w:val="39"/>
  </w:num>
  <w:num w:numId="32">
    <w:abstractNumId w:val="30"/>
  </w:num>
  <w:num w:numId="33">
    <w:abstractNumId w:val="23"/>
  </w:num>
  <w:num w:numId="34">
    <w:abstractNumId w:val="43"/>
  </w:num>
  <w:num w:numId="35">
    <w:abstractNumId w:val="21"/>
  </w:num>
  <w:num w:numId="36">
    <w:abstractNumId w:val="34"/>
  </w:num>
  <w:num w:numId="37">
    <w:abstractNumId w:val="31"/>
  </w:num>
  <w:num w:numId="38">
    <w:abstractNumId w:val="27"/>
  </w:num>
  <w:num w:numId="39">
    <w:abstractNumId w:val="22"/>
  </w:num>
  <w:num w:numId="40">
    <w:abstractNumId w:val="29"/>
  </w:num>
  <w:num w:numId="41">
    <w:abstractNumId w:val="32"/>
  </w:num>
  <w:num w:numId="42">
    <w:abstractNumId w:val="40"/>
  </w:num>
  <w:num w:numId="43">
    <w:abstractNumId w:val="42"/>
  </w:num>
  <w:num w:numId="44">
    <w:abstractNumId w:val="28"/>
  </w:num>
  <w:num w:numId="45">
    <w:abstractNumId w:val="25"/>
  </w:num>
  <w:num w:numId="46">
    <w:abstractNumId w:val="46"/>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90"/>
    <w:rsid w:val="00006A39"/>
    <w:rsid w:val="000077E6"/>
    <w:rsid w:val="00010A9F"/>
    <w:rsid w:val="00010AB8"/>
    <w:rsid w:val="000110E1"/>
    <w:rsid w:val="00011E12"/>
    <w:rsid w:val="00011E63"/>
    <w:rsid w:val="0001227E"/>
    <w:rsid w:val="000132F3"/>
    <w:rsid w:val="00013CD2"/>
    <w:rsid w:val="000145CD"/>
    <w:rsid w:val="00014C96"/>
    <w:rsid w:val="00016390"/>
    <w:rsid w:val="0002089E"/>
    <w:rsid w:val="00026D1C"/>
    <w:rsid w:val="0002744A"/>
    <w:rsid w:val="00033207"/>
    <w:rsid w:val="000333EB"/>
    <w:rsid w:val="00033A9F"/>
    <w:rsid w:val="000352E2"/>
    <w:rsid w:val="00035F75"/>
    <w:rsid w:val="00036460"/>
    <w:rsid w:val="000376DC"/>
    <w:rsid w:val="00037B5C"/>
    <w:rsid w:val="0004226F"/>
    <w:rsid w:val="00042429"/>
    <w:rsid w:val="00042580"/>
    <w:rsid w:val="0004298A"/>
    <w:rsid w:val="00044E31"/>
    <w:rsid w:val="00060BDF"/>
    <w:rsid w:val="000626D4"/>
    <w:rsid w:val="00062A5D"/>
    <w:rsid w:val="00065586"/>
    <w:rsid w:val="0007026B"/>
    <w:rsid w:val="00070BB1"/>
    <w:rsid w:val="00070F04"/>
    <w:rsid w:val="00075B08"/>
    <w:rsid w:val="00076274"/>
    <w:rsid w:val="00076E32"/>
    <w:rsid w:val="0007760A"/>
    <w:rsid w:val="00077F71"/>
    <w:rsid w:val="0008094C"/>
    <w:rsid w:val="0008308C"/>
    <w:rsid w:val="00083A38"/>
    <w:rsid w:val="00083BD7"/>
    <w:rsid w:val="00085288"/>
    <w:rsid w:val="000854C4"/>
    <w:rsid w:val="000855E4"/>
    <w:rsid w:val="00085905"/>
    <w:rsid w:val="0009034D"/>
    <w:rsid w:val="0009185D"/>
    <w:rsid w:val="00091ED1"/>
    <w:rsid w:val="000935DE"/>
    <w:rsid w:val="00093C06"/>
    <w:rsid w:val="0009509F"/>
    <w:rsid w:val="00095DA0"/>
    <w:rsid w:val="00096C85"/>
    <w:rsid w:val="0009717B"/>
    <w:rsid w:val="00097DC3"/>
    <w:rsid w:val="000A03E2"/>
    <w:rsid w:val="000A0C71"/>
    <w:rsid w:val="000A4071"/>
    <w:rsid w:val="000A47E1"/>
    <w:rsid w:val="000A4F08"/>
    <w:rsid w:val="000A7538"/>
    <w:rsid w:val="000B06C8"/>
    <w:rsid w:val="000B0E93"/>
    <w:rsid w:val="000B1993"/>
    <w:rsid w:val="000B1D97"/>
    <w:rsid w:val="000B1F52"/>
    <w:rsid w:val="000B3AEF"/>
    <w:rsid w:val="000B3B25"/>
    <w:rsid w:val="000B40C4"/>
    <w:rsid w:val="000B538A"/>
    <w:rsid w:val="000B56AF"/>
    <w:rsid w:val="000B56CD"/>
    <w:rsid w:val="000B5A35"/>
    <w:rsid w:val="000B7131"/>
    <w:rsid w:val="000B7414"/>
    <w:rsid w:val="000C07BB"/>
    <w:rsid w:val="000C0848"/>
    <w:rsid w:val="000C172E"/>
    <w:rsid w:val="000C1DD5"/>
    <w:rsid w:val="000C2592"/>
    <w:rsid w:val="000C2622"/>
    <w:rsid w:val="000C5A76"/>
    <w:rsid w:val="000C73D8"/>
    <w:rsid w:val="000C7ACF"/>
    <w:rsid w:val="000D0745"/>
    <w:rsid w:val="000D3FEC"/>
    <w:rsid w:val="000D4EFB"/>
    <w:rsid w:val="000D5D97"/>
    <w:rsid w:val="000D70A5"/>
    <w:rsid w:val="000E001B"/>
    <w:rsid w:val="000E3002"/>
    <w:rsid w:val="000E31BA"/>
    <w:rsid w:val="000E385B"/>
    <w:rsid w:val="000E3BF3"/>
    <w:rsid w:val="000E4418"/>
    <w:rsid w:val="000E5362"/>
    <w:rsid w:val="000E5C93"/>
    <w:rsid w:val="000F3575"/>
    <w:rsid w:val="000F4288"/>
    <w:rsid w:val="000F44C9"/>
    <w:rsid w:val="000F6DBE"/>
    <w:rsid w:val="000F758B"/>
    <w:rsid w:val="00101105"/>
    <w:rsid w:val="00101577"/>
    <w:rsid w:val="00101EBA"/>
    <w:rsid w:val="00102C16"/>
    <w:rsid w:val="001056A5"/>
    <w:rsid w:val="00105CEC"/>
    <w:rsid w:val="00107881"/>
    <w:rsid w:val="00110C13"/>
    <w:rsid w:val="0011371D"/>
    <w:rsid w:val="00114794"/>
    <w:rsid w:val="00116584"/>
    <w:rsid w:val="00117B12"/>
    <w:rsid w:val="00121622"/>
    <w:rsid w:val="00121FB5"/>
    <w:rsid w:val="001250CC"/>
    <w:rsid w:val="00125FAB"/>
    <w:rsid w:val="00127020"/>
    <w:rsid w:val="00132B08"/>
    <w:rsid w:val="00134D47"/>
    <w:rsid w:val="0014183B"/>
    <w:rsid w:val="001462F1"/>
    <w:rsid w:val="00146F6D"/>
    <w:rsid w:val="001474EE"/>
    <w:rsid w:val="00147DDE"/>
    <w:rsid w:val="00150A0B"/>
    <w:rsid w:val="0015403B"/>
    <w:rsid w:val="00154AAB"/>
    <w:rsid w:val="0015555C"/>
    <w:rsid w:val="00157239"/>
    <w:rsid w:val="00160C55"/>
    <w:rsid w:val="001616D4"/>
    <w:rsid w:val="001617E9"/>
    <w:rsid w:val="00163405"/>
    <w:rsid w:val="00165460"/>
    <w:rsid w:val="00167A10"/>
    <w:rsid w:val="001716D7"/>
    <w:rsid w:val="00172656"/>
    <w:rsid w:val="00173744"/>
    <w:rsid w:val="00174B12"/>
    <w:rsid w:val="00175760"/>
    <w:rsid w:val="00175ED9"/>
    <w:rsid w:val="0017657B"/>
    <w:rsid w:val="001773D3"/>
    <w:rsid w:val="0018196A"/>
    <w:rsid w:val="00182607"/>
    <w:rsid w:val="00182A44"/>
    <w:rsid w:val="001846B6"/>
    <w:rsid w:val="00185814"/>
    <w:rsid w:val="001859B6"/>
    <w:rsid w:val="001864B5"/>
    <w:rsid w:val="00186B14"/>
    <w:rsid w:val="00187CAD"/>
    <w:rsid w:val="001901CE"/>
    <w:rsid w:val="00191553"/>
    <w:rsid w:val="00191BD9"/>
    <w:rsid w:val="00192354"/>
    <w:rsid w:val="001923FC"/>
    <w:rsid w:val="001955AB"/>
    <w:rsid w:val="00197FF0"/>
    <w:rsid w:val="001A2AC0"/>
    <w:rsid w:val="001A59B6"/>
    <w:rsid w:val="001A6A6C"/>
    <w:rsid w:val="001B39D1"/>
    <w:rsid w:val="001C1FE8"/>
    <w:rsid w:val="001C264F"/>
    <w:rsid w:val="001C2BC4"/>
    <w:rsid w:val="001C3724"/>
    <w:rsid w:val="001C39A0"/>
    <w:rsid w:val="001C4461"/>
    <w:rsid w:val="001D4943"/>
    <w:rsid w:val="001D6859"/>
    <w:rsid w:val="001E0994"/>
    <w:rsid w:val="001E58AD"/>
    <w:rsid w:val="001E5A64"/>
    <w:rsid w:val="001E6F10"/>
    <w:rsid w:val="001F0429"/>
    <w:rsid w:val="001F06D8"/>
    <w:rsid w:val="001F197A"/>
    <w:rsid w:val="001F2790"/>
    <w:rsid w:val="001F46B9"/>
    <w:rsid w:val="001F4B5C"/>
    <w:rsid w:val="001F4B8E"/>
    <w:rsid w:val="001F5EE5"/>
    <w:rsid w:val="001F7C79"/>
    <w:rsid w:val="00203FF3"/>
    <w:rsid w:val="00205966"/>
    <w:rsid w:val="00206471"/>
    <w:rsid w:val="00207C06"/>
    <w:rsid w:val="00210E3A"/>
    <w:rsid w:val="00210FDB"/>
    <w:rsid w:val="00210FFF"/>
    <w:rsid w:val="00212435"/>
    <w:rsid w:val="0021287E"/>
    <w:rsid w:val="00212B50"/>
    <w:rsid w:val="00212E00"/>
    <w:rsid w:val="00213530"/>
    <w:rsid w:val="00213C20"/>
    <w:rsid w:val="002141F5"/>
    <w:rsid w:val="00216F10"/>
    <w:rsid w:val="00221F92"/>
    <w:rsid w:val="00224D4F"/>
    <w:rsid w:val="00230DA2"/>
    <w:rsid w:val="00232585"/>
    <w:rsid w:val="00233E12"/>
    <w:rsid w:val="002345CE"/>
    <w:rsid w:val="00236224"/>
    <w:rsid w:val="00240768"/>
    <w:rsid w:val="00243CC4"/>
    <w:rsid w:val="00244617"/>
    <w:rsid w:val="00244822"/>
    <w:rsid w:val="00245B7F"/>
    <w:rsid w:val="00245E63"/>
    <w:rsid w:val="00250725"/>
    <w:rsid w:val="00252505"/>
    <w:rsid w:val="00252BFE"/>
    <w:rsid w:val="00261590"/>
    <w:rsid w:val="00264555"/>
    <w:rsid w:val="002649FC"/>
    <w:rsid w:val="00264D62"/>
    <w:rsid w:val="00271E1B"/>
    <w:rsid w:val="0027299D"/>
    <w:rsid w:val="00272A9D"/>
    <w:rsid w:val="002737FF"/>
    <w:rsid w:val="00277A55"/>
    <w:rsid w:val="00280242"/>
    <w:rsid w:val="00283C21"/>
    <w:rsid w:val="00285534"/>
    <w:rsid w:val="0028685B"/>
    <w:rsid w:val="00286912"/>
    <w:rsid w:val="00292570"/>
    <w:rsid w:val="00293053"/>
    <w:rsid w:val="002940EF"/>
    <w:rsid w:val="002959D3"/>
    <w:rsid w:val="002968D2"/>
    <w:rsid w:val="0029699B"/>
    <w:rsid w:val="002971FD"/>
    <w:rsid w:val="002972E8"/>
    <w:rsid w:val="002973D2"/>
    <w:rsid w:val="002A62D0"/>
    <w:rsid w:val="002A6E68"/>
    <w:rsid w:val="002B2BD8"/>
    <w:rsid w:val="002B3743"/>
    <w:rsid w:val="002B3810"/>
    <w:rsid w:val="002B46B2"/>
    <w:rsid w:val="002B5549"/>
    <w:rsid w:val="002C0094"/>
    <w:rsid w:val="002C0EB1"/>
    <w:rsid w:val="002C1461"/>
    <w:rsid w:val="002C600D"/>
    <w:rsid w:val="002C6560"/>
    <w:rsid w:val="002C6AED"/>
    <w:rsid w:val="002C7378"/>
    <w:rsid w:val="002C7F10"/>
    <w:rsid w:val="002D1041"/>
    <w:rsid w:val="002D15F0"/>
    <w:rsid w:val="002D1C53"/>
    <w:rsid w:val="002D4109"/>
    <w:rsid w:val="002E0C45"/>
    <w:rsid w:val="002E1AF3"/>
    <w:rsid w:val="002E327E"/>
    <w:rsid w:val="002E3472"/>
    <w:rsid w:val="002E50FF"/>
    <w:rsid w:val="002E5796"/>
    <w:rsid w:val="002E5F3B"/>
    <w:rsid w:val="002E6301"/>
    <w:rsid w:val="002E66C5"/>
    <w:rsid w:val="002E7B44"/>
    <w:rsid w:val="002F1894"/>
    <w:rsid w:val="002F35B4"/>
    <w:rsid w:val="002F44B1"/>
    <w:rsid w:val="002F688F"/>
    <w:rsid w:val="002F6D1F"/>
    <w:rsid w:val="002F7E99"/>
    <w:rsid w:val="003006C3"/>
    <w:rsid w:val="00303708"/>
    <w:rsid w:val="0030708C"/>
    <w:rsid w:val="0030732D"/>
    <w:rsid w:val="00313DEE"/>
    <w:rsid w:val="00315A4B"/>
    <w:rsid w:val="00317182"/>
    <w:rsid w:val="00317252"/>
    <w:rsid w:val="00322582"/>
    <w:rsid w:val="00323C1B"/>
    <w:rsid w:val="00327AD5"/>
    <w:rsid w:val="00333378"/>
    <w:rsid w:val="00333BC9"/>
    <w:rsid w:val="00335BDC"/>
    <w:rsid w:val="00336D50"/>
    <w:rsid w:val="003370B5"/>
    <w:rsid w:val="003371EA"/>
    <w:rsid w:val="00337B8C"/>
    <w:rsid w:val="00337C6E"/>
    <w:rsid w:val="00340752"/>
    <w:rsid w:val="003421D0"/>
    <w:rsid w:val="003426AA"/>
    <w:rsid w:val="00347122"/>
    <w:rsid w:val="003513C8"/>
    <w:rsid w:val="00354B00"/>
    <w:rsid w:val="00354E3D"/>
    <w:rsid w:val="00355011"/>
    <w:rsid w:val="00356C45"/>
    <w:rsid w:val="003601BB"/>
    <w:rsid w:val="003636FD"/>
    <w:rsid w:val="00363BF2"/>
    <w:rsid w:val="00364120"/>
    <w:rsid w:val="003667C2"/>
    <w:rsid w:val="003667F8"/>
    <w:rsid w:val="00366A5E"/>
    <w:rsid w:val="00367526"/>
    <w:rsid w:val="00370C7D"/>
    <w:rsid w:val="00371457"/>
    <w:rsid w:val="00371631"/>
    <w:rsid w:val="00375311"/>
    <w:rsid w:val="0037599A"/>
    <w:rsid w:val="00377A3E"/>
    <w:rsid w:val="00381CB3"/>
    <w:rsid w:val="00382214"/>
    <w:rsid w:val="00383049"/>
    <w:rsid w:val="00384828"/>
    <w:rsid w:val="0038614D"/>
    <w:rsid w:val="003919E6"/>
    <w:rsid w:val="00391EB9"/>
    <w:rsid w:val="00395C08"/>
    <w:rsid w:val="003A2299"/>
    <w:rsid w:val="003A22AC"/>
    <w:rsid w:val="003A3ED2"/>
    <w:rsid w:val="003A4879"/>
    <w:rsid w:val="003A4D24"/>
    <w:rsid w:val="003A5880"/>
    <w:rsid w:val="003A5E8A"/>
    <w:rsid w:val="003A63F4"/>
    <w:rsid w:val="003B0840"/>
    <w:rsid w:val="003B1FA1"/>
    <w:rsid w:val="003B3C90"/>
    <w:rsid w:val="003B5DF6"/>
    <w:rsid w:val="003B6A6C"/>
    <w:rsid w:val="003C0439"/>
    <w:rsid w:val="003C05FE"/>
    <w:rsid w:val="003C2061"/>
    <w:rsid w:val="003C6BC6"/>
    <w:rsid w:val="003D0D41"/>
    <w:rsid w:val="003D3577"/>
    <w:rsid w:val="003D47BF"/>
    <w:rsid w:val="003D66DB"/>
    <w:rsid w:val="003D6AB5"/>
    <w:rsid w:val="003D6D63"/>
    <w:rsid w:val="003D7C2D"/>
    <w:rsid w:val="003E06D1"/>
    <w:rsid w:val="003E418D"/>
    <w:rsid w:val="003E48AE"/>
    <w:rsid w:val="003E5F04"/>
    <w:rsid w:val="003E71FC"/>
    <w:rsid w:val="003F1C39"/>
    <w:rsid w:val="003F300B"/>
    <w:rsid w:val="003F35D5"/>
    <w:rsid w:val="003F3C2E"/>
    <w:rsid w:val="003F5D16"/>
    <w:rsid w:val="004002ED"/>
    <w:rsid w:val="00400460"/>
    <w:rsid w:val="00400A9E"/>
    <w:rsid w:val="004037FF"/>
    <w:rsid w:val="0041079D"/>
    <w:rsid w:val="00410803"/>
    <w:rsid w:val="00410E60"/>
    <w:rsid w:val="004125D2"/>
    <w:rsid w:val="00412E02"/>
    <w:rsid w:val="00413470"/>
    <w:rsid w:val="00414877"/>
    <w:rsid w:val="004152BF"/>
    <w:rsid w:val="00416908"/>
    <w:rsid w:val="00424DBF"/>
    <w:rsid w:val="00426A3A"/>
    <w:rsid w:val="00427D01"/>
    <w:rsid w:val="0043187C"/>
    <w:rsid w:val="00432266"/>
    <w:rsid w:val="004328EA"/>
    <w:rsid w:val="00432FC2"/>
    <w:rsid w:val="00433AB1"/>
    <w:rsid w:val="00434923"/>
    <w:rsid w:val="0043799A"/>
    <w:rsid w:val="00437C7C"/>
    <w:rsid w:val="00441DC5"/>
    <w:rsid w:val="004433B3"/>
    <w:rsid w:val="00443C70"/>
    <w:rsid w:val="00443EA7"/>
    <w:rsid w:val="004442BB"/>
    <w:rsid w:val="00445760"/>
    <w:rsid w:val="00447523"/>
    <w:rsid w:val="00453804"/>
    <w:rsid w:val="00454053"/>
    <w:rsid w:val="00456D42"/>
    <w:rsid w:val="00457C00"/>
    <w:rsid w:val="00460F14"/>
    <w:rsid w:val="004628FB"/>
    <w:rsid w:val="0046314B"/>
    <w:rsid w:val="00464CBA"/>
    <w:rsid w:val="0046765F"/>
    <w:rsid w:val="00467A1B"/>
    <w:rsid w:val="00467AF7"/>
    <w:rsid w:val="0047093D"/>
    <w:rsid w:val="00472792"/>
    <w:rsid w:val="00473362"/>
    <w:rsid w:val="00474BDC"/>
    <w:rsid w:val="004754EF"/>
    <w:rsid w:val="0047570E"/>
    <w:rsid w:val="0047587A"/>
    <w:rsid w:val="00476213"/>
    <w:rsid w:val="004768D7"/>
    <w:rsid w:val="00481346"/>
    <w:rsid w:val="00481E6D"/>
    <w:rsid w:val="00483DAC"/>
    <w:rsid w:val="0048644F"/>
    <w:rsid w:val="00493D6A"/>
    <w:rsid w:val="00496B0B"/>
    <w:rsid w:val="004970B9"/>
    <w:rsid w:val="004A088A"/>
    <w:rsid w:val="004A2070"/>
    <w:rsid w:val="004A7599"/>
    <w:rsid w:val="004B0BB7"/>
    <w:rsid w:val="004B2793"/>
    <w:rsid w:val="004B3720"/>
    <w:rsid w:val="004B3905"/>
    <w:rsid w:val="004B39C4"/>
    <w:rsid w:val="004B4484"/>
    <w:rsid w:val="004B62EE"/>
    <w:rsid w:val="004C07CC"/>
    <w:rsid w:val="004C5FC5"/>
    <w:rsid w:val="004C7EF9"/>
    <w:rsid w:val="004D411C"/>
    <w:rsid w:val="004D7B6C"/>
    <w:rsid w:val="004E38BD"/>
    <w:rsid w:val="004E3EAA"/>
    <w:rsid w:val="004E4975"/>
    <w:rsid w:val="004E5DC4"/>
    <w:rsid w:val="004E7BCC"/>
    <w:rsid w:val="004F3012"/>
    <w:rsid w:val="004F341D"/>
    <w:rsid w:val="004F36CE"/>
    <w:rsid w:val="004F6428"/>
    <w:rsid w:val="004F6F85"/>
    <w:rsid w:val="005012D6"/>
    <w:rsid w:val="00502034"/>
    <w:rsid w:val="00502DAB"/>
    <w:rsid w:val="005037D0"/>
    <w:rsid w:val="0050681C"/>
    <w:rsid w:val="00506A29"/>
    <w:rsid w:val="00512E3F"/>
    <w:rsid w:val="005147FB"/>
    <w:rsid w:val="0051488A"/>
    <w:rsid w:val="005157C2"/>
    <w:rsid w:val="0051641C"/>
    <w:rsid w:val="005179C9"/>
    <w:rsid w:val="00521577"/>
    <w:rsid w:val="00521C9A"/>
    <w:rsid w:val="00522E29"/>
    <w:rsid w:val="0052630F"/>
    <w:rsid w:val="00531788"/>
    <w:rsid w:val="00532940"/>
    <w:rsid w:val="00532B70"/>
    <w:rsid w:val="00532E5D"/>
    <w:rsid w:val="0053371B"/>
    <w:rsid w:val="005348F1"/>
    <w:rsid w:val="005354FA"/>
    <w:rsid w:val="00537759"/>
    <w:rsid w:val="00540CDB"/>
    <w:rsid w:val="00541AA6"/>
    <w:rsid w:val="0054317F"/>
    <w:rsid w:val="00543B26"/>
    <w:rsid w:val="00544513"/>
    <w:rsid w:val="00546145"/>
    <w:rsid w:val="00547D04"/>
    <w:rsid w:val="005501D3"/>
    <w:rsid w:val="0055062C"/>
    <w:rsid w:val="00550C8E"/>
    <w:rsid w:val="005528BF"/>
    <w:rsid w:val="005537CF"/>
    <w:rsid w:val="0055467E"/>
    <w:rsid w:val="005547A0"/>
    <w:rsid w:val="005634BB"/>
    <w:rsid w:val="005637FE"/>
    <w:rsid w:val="00564DBC"/>
    <w:rsid w:val="0056562B"/>
    <w:rsid w:val="005667A1"/>
    <w:rsid w:val="00567F99"/>
    <w:rsid w:val="0057008C"/>
    <w:rsid w:val="005706BA"/>
    <w:rsid w:val="00570853"/>
    <w:rsid w:val="0057213F"/>
    <w:rsid w:val="00572AEC"/>
    <w:rsid w:val="00575DEF"/>
    <w:rsid w:val="00581D12"/>
    <w:rsid w:val="005863B0"/>
    <w:rsid w:val="0058749A"/>
    <w:rsid w:val="005900ED"/>
    <w:rsid w:val="00590408"/>
    <w:rsid w:val="00590A97"/>
    <w:rsid w:val="005916E5"/>
    <w:rsid w:val="005933D3"/>
    <w:rsid w:val="005939B9"/>
    <w:rsid w:val="00593E0D"/>
    <w:rsid w:val="005961E9"/>
    <w:rsid w:val="005A0224"/>
    <w:rsid w:val="005A0F58"/>
    <w:rsid w:val="005A10C9"/>
    <w:rsid w:val="005A190C"/>
    <w:rsid w:val="005A1B46"/>
    <w:rsid w:val="005A2435"/>
    <w:rsid w:val="005A2955"/>
    <w:rsid w:val="005A2D0F"/>
    <w:rsid w:val="005A30D3"/>
    <w:rsid w:val="005A37CF"/>
    <w:rsid w:val="005A5AD8"/>
    <w:rsid w:val="005B140A"/>
    <w:rsid w:val="005B1AE1"/>
    <w:rsid w:val="005B1B73"/>
    <w:rsid w:val="005B24BA"/>
    <w:rsid w:val="005B3E93"/>
    <w:rsid w:val="005B5A53"/>
    <w:rsid w:val="005B6B36"/>
    <w:rsid w:val="005B6FCC"/>
    <w:rsid w:val="005C0ADB"/>
    <w:rsid w:val="005C25C0"/>
    <w:rsid w:val="005C4BE3"/>
    <w:rsid w:val="005D0062"/>
    <w:rsid w:val="005D2134"/>
    <w:rsid w:val="005D3062"/>
    <w:rsid w:val="005D4208"/>
    <w:rsid w:val="005D44C2"/>
    <w:rsid w:val="005D5511"/>
    <w:rsid w:val="005D7A55"/>
    <w:rsid w:val="005D7B6A"/>
    <w:rsid w:val="005E0889"/>
    <w:rsid w:val="005E1629"/>
    <w:rsid w:val="005E168B"/>
    <w:rsid w:val="005E23DD"/>
    <w:rsid w:val="005E2746"/>
    <w:rsid w:val="005E2F93"/>
    <w:rsid w:val="005E4682"/>
    <w:rsid w:val="005E5227"/>
    <w:rsid w:val="005E7A6F"/>
    <w:rsid w:val="005E7D19"/>
    <w:rsid w:val="005E7D73"/>
    <w:rsid w:val="005F06CA"/>
    <w:rsid w:val="005F4754"/>
    <w:rsid w:val="00602EC9"/>
    <w:rsid w:val="00603F5B"/>
    <w:rsid w:val="006043EB"/>
    <w:rsid w:val="0060488D"/>
    <w:rsid w:val="00606DA2"/>
    <w:rsid w:val="00611421"/>
    <w:rsid w:val="00611742"/>
    <w:rsid w:val="00611ECB"/>
    <w:rsid w:val="00612C5B"/>
    <w:rsid w:val="00614775"/>
    <w:rsid w:val="00615259"/>
    <w:rsid w:val="006157B7"/>
    <w:rsid w:val="00615C5A"/>
    <w:rsid w:val="0063167C"/>
    <w:rsid w:val="00631BDB"/>
    <w:rsid w:val="00633ECA"/>
    <w:rsid w:val="006348E8"/>
    <w:rsid w:val="00635512"/>
    <w:rsid w:val="0064069C"/>
    <w:rsid w:val="00646E55"/>
    <w:rsid w:val="00647A28"/>
    <w:rsid w:val="006533B5"/>
    <w:rsid w:val="006540DB"/>
    <w:rsid w:val="00657BF6"/>
    <w:rsid w:val="006638D0"/>
    <w:rsid w:val="00664900"/>
    <w:rsid w:val="00665E03"/>
    <w:rsid w:val="00665F75"/>
    <w:rsid w:val="00666AE5"/>
    <w:rsid w:val="00670FF1"/>
    <w:rsid w:val="0067211F"/>
    <w:rsid w:val="006729A4"/>
    <w:rsid w:val="00674CB2"/>
    <w:rsid w:val="00676990"/>
    <w:rsid w:val="00676E47"/>
    <w:rsid w:val="00680828"/>
    <w:rsid w:val="00680B23"/>
    <w:rsid w:val="006836CE"/>
    <w:rsid w:val="00685355"/>
    <w:rsid w:val="00686815"/>
    <w:rsid w:val="00686B01"/>
    <w:rsid w:val="00687056"/>
    <w:rsid w:val="00692773"/>
    <w:rsid w:val="006979D6"/>
    <w:rsid w:val="00697EAA"/>
    <w:rsid w:val="006A1D91"/>
    <w:rsid w:val="006A1F32"/>
    <w:rsid w:val="006A3392"/>
    <w:rsid w:val="006A3BFC"/>
    <w:rsid w:val="006A4711"/>
    <w:rsid w:val="006A4949"/>
    <w:rsid w:val="006A4DB5"/>
    <w:rsid w:val="006A6382"/>
    <w:rsid w:val="006A6FC7"/>
    <w:rsid w:val="006B0AA4"/>
    <w:rsid w:val="006B0C98"/>
    <w:rsid w:val="006B40D1"/>
    <w:rsid w:val="006B4FBB"/>
    <w:rsid w:val="006B6382"/>
    <w:rsid w:val="006B67DA"/>
    <w:rsid w:val="006C1F49"/>
    <w:rsid w:val="006C31A4"/>
    <w:rsid w:val="006C347E"/>
    <w:rsid w:val="006C42BC"/>
    <w:rsid w:val="006C6C4F"/>
    <w:rsid w:val="006C7560"/>
    <w:rsid w:val="006D02A0"/>
    <w:rsid w:val="006D252D"/>
    <w:rsid w:val="006D5498"/>
    <w:rsid w:val="006D6A37"/>
    <w:rsid w:val="006E6329"/>
    <w:rsid w:val="006E6C90"/>
    <w:rsid w:val="006E73C3"/>
    <w:rsid w:val="006F2E75"/>
    <w:rsid w:val="006F352F"/>
    <w:rsid w:val="006F3530"/>
    <w:rsid w:val="006F4E46"/>
    <w:rsid w:val="006F5CED"/>
    <w:rsid w:val="006F61F6"/>
    <w:rsid w:val="00700018"/>
    <w:rsid w:val="00700A09"/>
    <w:rsid w:val="007019F9"/>
    <w:rsid w:val="0070276A"/>
    <w:rsid w:val="0070295C"/>
    <w:rsid w:val="00703297"/>
    <w:rsid w:val="007034E2"/>
    <w:rsid w:val="0070433B"/>
    <w:rsid w:val="00704F7F"/>
    <w:rsid w:val="0070740E"/>
    <w:rsid w:val="007119D0"/>
    <w:rsid w:val="00711D41"/>
    <w:rsid w:val="007140AC"/>
    <w:rsid w:val="00714EFD"/>
    <w:rsid w:val="007156B5"/>
    <w:rsid w:val="007157BC"/>
    <w:rsid w:val="00720184"/>
    <w:rsid w:val="007214E9"/>
    <w:rsid w:val="00722471"/>
    <w:rsid w:val="00723C42"/>
    <w:rsid w:val="00723F4A"/>
    <w:rsid w:val="00724A9B"/>
    <w:rsid w:val="0072594F"/>
    <w:rsid w:val="00725C7F"/>
    <w:rsid w:val="0072682B"/>
    <w:rsid w:val="00727008"/>
    <w:rsid w:val="00731B42"/>
    <w:rsid w:val="00735D5B"/>
    <w:rsid w:val="00737693"/>
    <w:rsid w:val="007406B4"/>
    <w:rsid w:val="00742622"/>
    <w:rsid w:val="00742815"/>
    <w:rsid w:val="007446EB"/>
    <w:rsid w:val="007448A1"/>
    <w:rsid w:val="00744D19"/>
    <w:rsid w:val="007451AD"/>
    <w:rsid w:val="00751E73"/>
    <w:rsid w:val="00753DB5"/>
    <w:rsid w:val="0075494D"/>
    <w:rsid w:val="0075572A"/>
    <w:rsid w:val="007565C7"/>
    <w:rsid w:val="0075662E"/>
    <w:rsid w:val="00757729"/>
    <w:rsid w:val="0076182F"/>
    <w:rsid w:val="007619D1"/>
    <w:rsid w:val="00761BD8"/>
    <w:rsid w:val="007627EE"/>
    <w:rsid w:val="0076467A"/>
    <w:rsid w:val="0076628F"/>
    <w:rsid w:val="00767DA1"/>
    <w:rsid w:val="00772083"/>
    <w:rsid w:val="007734A6"/>
    <w:rsid w:val="0077530A"/>
    <w:rsid w:val="0077552B"/>
    <w:rsid w:val="0077603C"/>
    <w:rsid w:val="007769ED"/>
    <w:rsid w:val="00782C5B"/>
    <w:rsid w:val="00784761"/>
    <w:rsid w:val="00784D87"/>
    <w:rsid w:val="0079058F"/>
    <w:rsid w:val="00792227"/>
    <w:rsid w:val="00792A55"/>
    <w:rsid w:val="007935F7"/>
    <w:rsid w:val="00795617"/>
    <w:rsid w:val="0079633C"/>
    <w:rsid w:val="0079700D"/>
    <w:rsid w:val="00797733"/>
    <w:rsid w:val="007A1B45"/>
    <w:rsid w:val="007A1FBA"/>
    <w:rsid w:val="007A400E"/>
    <w:rsid w:val="007A66D8"/>
    <w:rsid w:val="007A7B66"/>
    <w:rsid w:val="007B1B0C"/>
    <w:rsid w:val="007B26F6"/>
    <w:rsid w:val="007B60D6"/>
    <w:rsid w:val="007C19F2"/>
    <w:rsid w:val="007C1F30"/>
    <w:rsid w:val="007C38FF"/>
    <w:rsid w:val="007C485B"/>
    <w:rsid w:val="007C48C6"/>
    <w:rsid w:val="007C5934"/>
    <w:rsid w:val="007C6753"/>
    <w:rsid w:val="007C677B"/>
    <w:rsid w:val="007C6B6A"/>
    <w:rsid w:val="007C7A6C"/>
    <w:rsid w:val="007D17D1"/>
    <w:rsid w:val="007D195B"/>
    <w:rsid w:val="007D1C21"/>
    <w:rsid w:val="007D2113"/>
    <w:rsid w:val="007D2A46"/>
    <w:rsid w:val="007D5D09"/>
    <w:rsid w:val="007D697E"/>
    <w:rsid w:val="007D77C5"/>
    <w:rsid w:val="007E1068"/>
    <w:rsid w:val="007E18A5"/>
    <w:rsid w:val="007E2BB7"/>
    <w:rsid w:val="007E370D"/>
    <w:rsid w:val="007E3BB5"/>
    <w:rsid w:val="007E54D9"/>
    <w:rsid w:val="007E7114"/>
    <w:rsid w:val="007E72B8"/>
    <w:rsid w:val="007E7AAB"/>
    <w:rsid w:val="007E7B54"/>
    <w:rsid w:val="007F0569"/>
    <w:rsid w:val="007F51AE"/>
    <w:rsid w:val="007F58B8"/>
    <w:rsid w:val="007F7BFA"/>
    <w:rsid w:val="00800F94"/>
    <w:rsid w:val="00801F00"/>
    <w:rsid w:val="00803983"/>
    <w:rsid w:val="00804BD1"/>
    <w:rsid w:val="00807C2B"/>
    <w:rsid w:val="008126F1"/>
    <w:rsid w:val="0081330F"/>
    <w:rsid w:val="00814618"/>
    <w:rsid w:val="00814F55"/>
    <w:rsid w:val="008162DA"/>
    <w:rsid w:val="008169D2"/>
    <w:rsid w:val="00817AA6"/>
    <w:rsid w:val="00817C19"/>
    <w:rsid w:val="00820845"/>
    <w:rsid w:val="00826DD8"/>
    <w:rsid w:val="008324D6"/>
    <w:rsid w:val="00834340"/>
    <w:rsid w:val="00835E5F"/>
    <w:rsid w:val="0083732E"/>
    <w:rsid w:val="008404D0"/>
    <w:rsid w:val="0084342B"/>
    <w:rsid w:val="00845DD5"/>
    <w:rsid w:val="008478B5"/>
    <w:rsid w:val="00850C76"/>
    <w:rsid w:val="00851367"/>
    <w:rsid w:val="00852A02"/>
    <w:rsid w:val="00852AB7"/>
    <w:rsid w:val="00853740"/>
    <w:rsid w:val="00860972"/>
    <w:rsid w:val="00860D1E"/>
    <w:rsid w:val="00862B8B"/>
    <w:rsid w:val="008630FA"/>
    <w:rsid w:val="00863296"/>
    <w:rsid w:val="00863337"/>
    <w:rsid w:val="0086365F"/>
    <w:rsid w:val="00864206"/>
    <w:rsid w:val="00865509"/>
    <w:rsid w:val="00865628"/>
    <w:rsid w:val="008679EF"/>
    <w:rsid w:val="008726E5"/>
    <w:rsid w:val="008741B0"/>
    <w:rsid w:val="00875591"/>
    <w:rsid w:val="008764AF"/>
    <w:rsid w:val="00876EBF"/>
    <w:rsid w:val="008770BA"/>
    <w:rsid w:val="00877AEE"/>
    <w:rsid w:val="008814CF"/>
    <w:rsid w:val="0088165D"/>
    <w:rsid w:val="00891752"/>
    <w:rsid w:val="008925AB"/>
    <w:rsid w:val="00894314"/>
    <w:rsid w:val="00897267"/>
    <w:rsid w:val="008A0E0E"/>
    <w:rsid w:val="008A0EA2"/>
    <w:rsid w:val="008A7FBD"/>
    <w:rsid w:val="008B0ED3"/>
    <w:rsid w:val="008B306C"/>
    <w:rsid w:val="008B36C9"/>
    <w:rsid w:val="008B4D1F"/>
    <w:rsid w:val="008B6546"/>
    <w:rsid w:val="008B6988"/>
    <w:rsid w:val="008B6D3C"/>
    <w:rsid w:val="008B72FD"/>
    <w:rsid w:val="008C0239"/>
    <w:rsid w:val="008C2112"/>
    <w:rsid w:val="008D198A"/>
    <w:rsid w:val="008D741D"/>
    <w:rsid w:val="008D799E"/>
    <w:rsid w:val="008D7BC5"/>
    <w:rsid w:val="008E200F"/>
    <w:rsid w:val="008E2485"/>
    <w:rsid w:val="008E3A72"/>
    <w:rsid w:val="008E5AA6"/>
    <w:rsid w:val="008E6256"/>
    <w:rsid w:val="008E7556"/>
    <w:rsid w:val="008F0514"/>
    <w:rsid w:val="008F3626"/>
    <w:rsid w:val="008F62CF"/>
    <w:rsid w:val="008F7323"/>
    <w:rsid w:val="009002D8"/>
    <w:rsid w:val="00900D5A"/>
    <w:rsid w:val="00904C13"/>
    <w:rsid w:val="00905ADE"/>
    <w:rsid w:val="00906B60"/>
    <w:rsid w:val="00907246"/>
    <w:rsid w:val="00907535"/>
    <w:rsid w:val="00907856"/>
    <w:rsid w:val="00911EDD"/>
    <w:rsid w:val="0091429F"/>
    <w:rsid w:val="00914A0C"/>
    <w:rsid w:val="0091541D"/>
    <w:rsid w:val="00916C4D"/>
    <w:rsid w:val="00917C59"/>
    <w:rsid w:val="00920E6E"/>
    <w:rsid w:val="009213B4"/>
    <w:rsid w:val="009214B5"/>
    <w:rsid w:val="00921713"/>
    <w:rsid w:val="00921C3D"/>
    <w:rsid w:val="0092495C"/>
    <w:rsid w:val="00925E2E"/>
    <w:rsid w:val="00926331"/>
    <w:rsid w:val="0092638A"/>
    <w:rsid w:val="0092693A"/>
    <w:rsid w:val="0093551E"/>
    <w:rsid w:val="00935B70"/>
    <w:rsid w:val="00944225"/>
    <w:rsid w:val="009458D3"/>
    <w:rsid w:val="0094675A"/>
    <w:rsid w:val="00946C37"/>
    <w:rsid w:val="009508AD"/>
    <w:rsid w:val="00953732"/>
    <w:rsid w:val="00956866"/>
    <w:rsid w:val="00957719"/>
    <w:rsid w:val="00957DD1"/>
    <w:rsid w:val="00960565"/>
    <w:rsid w:val="00960A77"/>
    <w:rsid w:val="00960FD9"/>
    <w:rsid w:val="00963305"/>
    <w:rsid w:val="00963942"/>
    <w:rsid w:val="00965CCE"/>
    <w:rsid w:val="00967464"/>
    <w:rsid w:val="0097454B"/>
    <w:rsid w:val="00974A91"/>
    <w:rsid w:val="0097578B"/>
    <w:rsid w:val="00976C39"/>
    <w:rsid w:val="00977256"/>
    <w:rsid w:val="00977516"/>
    <w:rsid w:val="00980B58"/>
    <w:rsid w:val="00981883"/>
    <w:rsid w:val="00985D41"/>
    <w:rsid w:val="00986C68"/>
    <w:rsid w:val="00990A3C"/>
    <w:rsid w:val="00990C7B"/>
    <w:rsid w:val="00991EB6"/>
    <w:rsid w:val="00992B2C"/>
    <w:rsid w:val="0099452D"/>
    <w:rsid w:val="00995CCB"/>
    <w:rsid w:val="00996E59"/>
    <w:rsid w:val="009974A4"/>
    <w:rsid w:val="009A1523"/>
    <w:rsid w:val="009A39EC"/>
    <w:rsid w:val="009A4389"/>
    <w:rsid w:val="009A48A0"/>
    <w:rsid w:val="009A5B53"/>
    <w:rsid w:val="009A6EC9"/>
    <w:rsid w:val="009B1AFB"/>
    <w:rsid w:val="009B2684"/>
    <w:rsid w:val="009B2DDB"/>
    <w:rsid w:val="009B4258"/>
    <w:rsid w:val="009B603A"/>
    <w:rsid w:val="009B67AB"/>
    <w:rsid w:val="009B72E1"/>
    <w:rsid w:val="009B75AB"/>
    <w:rsid w:val="009C0503"/>
    <w:rsid w:val="009C2EF2"/>
    <w:rsid w:val="009C6375"/>
    <w:rsid w:val="009D046B"/>
    <w:rsid w:val="009D1C4F"/>
    <w:rsid w:val="009D3CC5"/>
    <w:rsid w:val="009D44EB"/>
    <w:rsid w:val="009D4B73"/>
    <w:rsid w:val="009D5213"/>
    <w:rsid w:val="009D62B6"/>
    <w:rsid w:val="009D6FAB"/>
    <w:rsid w:val="009D70F7"/>
    <w:rsid w:val="009E00ED"/>
    <w:rsid w:val="009E5B4D"/>
    <w:rsid w:val="009E6670"/>
    <w:rsid w:val="009E6C66"/>
    <w:rsid w:val="009F07BD"/>
    <w:rsid w:val="009F43CB"/>
    <w:rsid w:val="009F5545"/>
    <w:rsid w:val="00A005A3"/>
    <w:rsid w:val="00A00902"/>
    <w:rsid w:val="00A00C3D"/>
    <w:rsid w:val="00A0128B"/>
    <w:rsid w:val="00A01A38"/>
    <w:rsid w:val="00A06C51"/>
    <w:rsid w:val="00A073EC"/>
    <w:rsid w:val="00A1180C"/>
    <w:rsid w:val="00A13119"/>
    <w:rsid w:val="00A132AC"/>
    <w:rsid w:val="00A14858"/>
    <w:rsid w:val="00A15562"/>
    <w:rsid w:val="00A2063D"/>
    <w:rsid w:val="00A23531"/>
    <w:rsid w:val="00A23DFF"/>
    <w:rsid w:val="00A2435D"/>
    <w:rsid w:val="00A26D20"/>
    <w:rsid w:val="00A35A67"/>
    <w:rsid w:val="00A35A9D"/>
    <w:rsid w:val="00A36330"/>
    <w:rsid w:val="00A36F5E"/>
    <w:rsid w:val="00A37AC2"/>
    <w:rsid w:val="00A40961"/>
    <w:rsid w:val="00A41742"/>
    <w:rsid w:val="00A43D8A"/>
    <w:rsid w:val="00A44A04"/>
    <w:rsid w:val="00A44C38"/>
    <w:rsid w:val="00A45D21"/>
    <w:rsid w:val="00A47755"/>
    <w:rsid w:val="00A47857"/>
    <w:rsid w:val="00A5365F"/>
    <w:rsid w:val="00A55EC9"/>
    <w:rsid w:val="00A564F3"/>
    <w:rsid w:val="00A57BD4"/>
    <w:rsid w:val="00A57CC5"/>
    <w:rsid w:val="00A57F46"/>
    <w:rsid w:val="00A60735"/>
    <w:rsid w:val="00A63B42"/>
    <w:rsid w:val="00A63F1F"/>
    <w:rsid w:val="00A65C38"/>
    <w:rsid w:val="00A65E25"/>
    <w:rsid w:val="00A70002"/>
    <w:rsid w:val="00A7133B"/>
    <w:rsid w:val="00A7317B"/>
    <w:rsid w:val="00A76709"/>
    <w:rsid w:val="00A81FC0"/>
    <w:rsid w:val="00A912DB"/>
    <w:rsid w:val="00A93617"/>
    <w:rsid w:val="00A93A30"/>
    <w:rsid w:val="00A952A5"/>
    <w:rsid w:val="00A954FB"/>
    <w:rsid w:val="00A95DB0"/>
    <w:rsid w:val="00A961BE"/>
    <w:rsid w:val="00A972F4"/>
    <w:rsid w:val="00AA1DD7"/>
    <w:rsid w:val="00AA5193"/>
    <w:rsid w:val="00AA525A"/>
    <w:rsid w:val="00AA57F4"/>
    <w:rsid w:val="00AA5BBE"/>
    <w:rsid w:val="00AA63AD"/>
    <w:rsid w:val="00AB00D4"/>
    <w:rsid w:val="00AB2D3A"/>
    <w:rsid w:val="00AB46A3"/>
    <w:rsid w:val="00AB5E9F"/>
    <w:rsid w:val="00AC2184"/>
    <w:rsid w:val="00AC2ACC"/>
    <w:rsid w:val="00AC37CB"/>
    <w:rsid w:val="00AC3B61"/>
    <w:rsid w:val="00AC40CB"/>
    <w:rsid w:val="00AC429E"/>
    <w:rsid w:val="00AC6BC3"/>
    <w:rsid w:val="00AD1CB1"/>
    <w:rsid w:val="00AD2B18"/>
    <w:rsid w:val="00AD2F27"/>
    <w:rsid w:val="00AD3874"/>
    <w:rsid w:val="00AD5E60"/>
    <w:rsid w:val="00AE0846"/>
    <w:rsid w:val="00AE2844"/>
    <w:rsid w:val="00AE30C2"/>
    <w:rsid w:val="00AE3459"/>
    <w:rsid w:val="00AE3D71"/>
    <w:rsid w:val="00AF0107"/>
    <w:rsid w:val="00AF4583"/>
    <w:rsid w:val="00AF55FE"/>
    <w:rsid w:val="00AF5FAB"/>
    <w:rsid w:val="00AF7B3B"/>
    <w:rsid w:val="00B024CA"/>
    <w:rsid w:val="00B02BC3"/>
    <w:rsid w:val="00B03125"/>
    <w:rsid w:val="00B06989"/>
    <w:rsid w:val="00B12C18"/>
    <w:rsid w:val="00B14990"/>
    <w:rsid w:val="00B14B8E"/>
    <w:rsid w:val="00B15DF7"/>
    <w:rsid w:val="00B16463"/>
    <w:rsid w:val="00B16DCA"/>
    <w:rsid w:val="00B17FBB"/>
    <w:rsid w:val="00B22569"/>
    <w:rsid w:val="00B22EDC"/>
    <w:rsid w:val="00B25030"/>
    <w:rsid w:val="00B268BB"/>
    <w:rsid w:val="00B2783A"/>
    <w:rsid w:val="00B30E55"/>
    <w:rsid w:val="00B32834"/>
    <w:rsid w:val="00B33CE1"/>
    <w:rsid w:val="00B35BD0"/>
    <w:rsid w:val="00B4155A"/>
    <w:rsid w:val="00B44C03"/>
    <w:rsid w:val="00B45B4C"/>
    <w:rsid w:val="00B46239"/>
    <w:rsid w:val="00B466F0"/>
    <w:rsid w:val="00B475DB"/>
    <w:rsid w:val="00B5019F"/>
    <w:rsid w:val="00B50F56"/>
    <w:rsid w:val="00B5256B"/>
    <w:rsid w:val="00B534E3"/>
    <w:rsid w:val="00B53D8E"/>
    <w:rsid w:val="00B546C8"/>
    <w:rsid w:val="00B563E3"/>
    <w:rsid w:val="00B569BB"/>
    <w:rsid w:val="00B5781C"/>
    <w:rsid w:val="00B57D7A"/>
    <w:rsid w:val="00B60224"/>
    <w:rsid w:val="00B61C49"/>
    <w:rsid w:val="00B62A91"/>
    <w:rsid w:val="00B65AE5"/>
    <w:rsid w:val="00B65B7D"/>
    <w:rsid w:val="00B66812"/>
    <w:rsid w:val="00B70D30"/>
    <w:rsid w:val="00B70E52"/>
    <w:rsid w:val="00B712B6"/>
    <w:rsid w:val="00B72371"/>
    <w:rsid w:val="00B72F11"/>
    <w:rsid w:val="00B764EA"/>
    <w:rsid w:val="00B77945"/>
    <w:rsid w:val="00B77C56"/>
    <w:rsid w:val="00B83B3B"/>
    <w:rsid w:val="00B85ABC"/>
    <w:rsid w:val="00B86599"/>
    <w:rsid w:val="00B86B18"/>
    <w:rsid w:val="00B90369"/>
    <w:rsid w:val="00B90900"/>
    <w:rsid w:val="00B915B6"/>
    <w:rsid w:val="00B96F36"/>
    <w:rsid w:val="00B977AD"/>
    <w:rsid w:val="00BA0724"/>
    <w:rsid w:val="00BA412E"/>
    <w:rsid w:val="00BA4735"/>
    <w:rsid w:val="00BA49CA"/>
    <w:rsid w:val="00BB309F"/>
    <w:rsid w:val="00BB3800"/>
    <w:rsid w:val="00BB3896"/>
    <w:rsid w:val="00BB4098"/>
    <w:rsid w:val="00BB40EA"/>
    <w:rsid w:val="00BB44B9"/>
    <w:rsid w:val="00BB5761"/>
    <w:rsid w:val="00BB5D1B"/>
    <w:rsid w:val="00BC373E"/>
    <w:rsid w:val="00BC4ECF"/>
    <w:rsid w:val="00BC6335"/>
    <w:rsid w:val="00BC70A2"/>
    <w:rsid w:val="00BD16A9"/>
    <w:rsid w:val="00BD4056"/>
    <w:rsid w:val="00BD42A2"/>
    <w:rsid w:val="00BD68B6"/>
    <w:rsid w:val="00BD7610"/>
    <w:rsid w:val="00BE0CC4"/>
    <w:rsid w:val="00BE0D2A"/>
    <w:rsid w:val="00BE3D0A"/>
    <w:rsid w:val="00BE452D"/>
    <w:rsid w:val="00BF1ABA"/>
    <w:rsid w:val="00BF5888"/>
    <w:rsid w:val="00BF5CD2"/>
    <w:rsid w:val="00C00A1B"/>
    <w:rsid w:val="00C03287"/>
    <w:rsid w:val="00C03730"/>
    <w:rsid w:val="00C045F6"/>
    <w:rsid w:val="00C04B34"/>
    <w:rsid w:val="00C057C8"/>
    <w:rsid w:val="00C06E65"/>
    <w:rsid w:val="00C06F08"/>
    <w:rsid w:val="00C0794A"/>
    <w:rsid w:val="00C110E8"/>
    <w:rsid w:val="00C11510"/>
    <w:rsid w:val="00C11987"/>
    <w:rsid w:val="00C15CC5"/>
    <w:rsid w:val="00C211C5"/>
    <w:rsid w:val="00C21F19"/>
    <w:rsid w:val="00C27E82"/>
    <w:rsid w:val="00C32E42"/>
    <w:rsid w:val="00C372D9"/>
    <w:rsid w:val="00C375C6"/>
    <w:rsid w:val="00C37B66"/>
    <w:rsid w:val="00C40331"/>
    <w:rsid w:val="00C435D4"/>
    <w:rsid w:val="00C4360F"/>
    <w:rsid w:val="00C44C03"/>
    <w:rsid w:val="00C47F3E"/>
    <w:rsid w:val="00C547AF"/>
    <w:rsid w:val="00C54E7E"/>
    <w:rsid w:val="00C55EC1"/>
    <w:rsid w:val="00C57C9D"/>
    <w:rsid w:val="00C61333"/>
    <w:rsid w:val="00C616C5"/>
    <w:rsid w:val="00C6244D"/>
    <w:rsid w:val="00C626DC"/>
    <w:rsid w:val="00C63509"/>
    <w:rsid w:val="00C63F4A"/>
    <w:rsid w:val="00C646EF"/>
    <w:rsid w:val="00C66B5A"/>
    <w:rsid w:val="00C70F7B"/>
    <w:rsid w:val="00C72172"/>
    <w:rsid w:val="00C72599"/>
    <w:rsid w:val="00C73978"/>
    <w:rsid w:val="00C7585C"/>
    <w:rsid w:val="00C8007A"/>
    <w:rsid w:val="00C80C1B"/>
    <w:rsid w:val="00C83356"/>
    <w:rsid w:val="00C8506F"/>
    <w:rsid w:val="00C85680"/>
    <w:rsid w:val="00C87A32"/>
    <w:rsid w:val="00C90651"/>
    <w:rsid w:val="00C909BF"/>
    <w:rsid w:val="00C91264"/>
    <w:rsid w:val="00C94066"/>
    <w:rsid w:val="00C948FD"/>
    <w:rsid w:val="00C94B09"/>
    <w:rsid w:val="00C95518"/>
    <w:rsid w:val="00C97A1A"/>
    <w:rsid w:val="00CA1FB8"/>
    <w:rsid w:val="00CA2CF7"/>
    <w:rsid w:val="00CA2E32"/>
    <w:rsid w:val="00CA418A"/>
    <w:rsid w:val="00CA69A7"/>
    <w:rsid w:val="00CA6D74"/>
    <w:rsid w:val="00CB4254"/>
    <w:rsid w:val="00CB7E33"/>
    <w:rsid w:val="00CC128F"/>
    <w:rsid w:val="00CC293C"/>
    <w:rsid w:val="00CC4083"/>
    <w:rsid w:val="00CC57B3"/>
    <w:rsid w:val="00CC6FEA"/>
    <w:rsid w:val="00CC7723"/>
    <w:rsid w:val="00CD0951"/>
    <w:rsid w:val="00CD1A9E"/>
    <w:rsid w:val="00CD2114"/>
    <w:rsid w:val="00CD2C49"/>
    <w:rsid w:val="00CD6749"/>
    <w:rsid w:val="00CD7FCF"/>
    <w:rsid w:val="00CE24E1"/>
    <w:rsid w:val="00CE3AF7"/>
    <w:rsid w:val="00CE4611"/>
    <w:rsid w:val="00CE59A4"/>
    <w:rsid w:val="00CF06FC"/>
    <w:rsid w:val="00CF2A81"/>
    <w:rsid w:val="00CF2CD7"/>
    <w:rsid w:val="00CF2E55"/>
    <w:rsid w:val="00CF4328"/>
    <w:rsid w:val="00CF73C4"/>
    <w:rsid w:val="00D001AB"/>
    <w:rsid w:val="00D0319C"/>
    <w:rsid w:val="00D11B33"/>
    <w:rsid w:val="00D12FAE"/>
    <w:rsid w:val="00D17020"/>
    <w:rsid w:val="00D17A48"/>
    <w:rsid w:val="00D24909"/>
    <w:rsid w:val="00D25FD6"/>
    <w:rsid w:val="00D2776E"/>
    <w:rsid w:val="00D324A5"/>
    <w:rsid w:val="00D325CD"/>
    <w:rsid w:val="00D330B4"/>
    <w:rsid w:val="00D3570B"/>
    <w:rsid w:val="00D42978"/>
    <w:rsid w:val="00D436EC"/>
    <w:rsid w:val="00D44691"/>
    <w:rsid w:val="00D44E23"/>
    <w:rsid w:val="00D45E45"/>
    <w:rsid w:val="00D462CE"/>
    <w:rsid w:val="00D5182F"/>
    <w:rsid w:val="00D52945"/>
    <w:rsid w:val="00D60423"/>
    <w:rsid w:val="00D61559"/>
    <w:rsid w:val="00D62860"/>
    <w:rsid w:val="00D633F3"/>
    <w:rsid w:val="00D63F6B"/>
    <w:rsid w:val="00D661CA"/>
    <w:rsid w:val="00D66646"/>
    <w:rsid w:val="00D71EDD"/>
    <w:rsid w:val="00D74BA0"/>
    <w:rsid w:val="00D75007"/>
    <w:rsid w:val="00D80DC8"/>
    <w:rsid w:val="00D812E1"/>
    <w:rsid w:val="00D8358B"/>
    <w:rsid w:val="00D85D4D"/>
    <w:rsid w:val="00D85E06"/>
    <w:rsid w:val="00D93972"/>
    <w:rsid w:val="00D95189"/>
    <w:rsid w:val="00D96532"/>
    <w:rsid w:val="00D96EDF"/>
    <w:rsid w:val="00D97EFC"/>
    <w:rsid w:val="00DA1845"/>
    <w:rsid w:val="00DA20F5"/>
    <w:rsid w:val="00DA3983"/>
    <w:rsid w:val="00DA5028"/>
    <w:rsid w:val="00DA617B"/>
    <w:rsid w:val="00DA7272"/>
    <w:rsid w:val="00DA7EF8"/>
    <w:rsid w:val="00DB0F1A"/>
    <w:rsid w:val="00DB1A5D"/>
    <w:rsid w:val="00DB1A9F"/>
    <w:rsid w:val="00DB2915"/>
    <w:rsid w:val="00DB5D61"/>
    <w:rsid w:val="00DB7447"/>
    <w:rsid w:val="00DC238D"/>
    <w:rsid w:val="00DC347E"/>
    <w:rsid w:val="00DC3911"/>
    <w:rsid w:val="00DC5D74"/>
    <w:rsid w:val="00DC5E7F"/>
    <w:rsid w:val="00DC60FA"/>
    <w:rsid w:val="00DC6703"/>
    <w:rsid w:val="00DC729C"/>
    <w:rsid w:val="00DC73DD"/>
    <w:rsid w:val="00DD51F1"/>
    <w:rsid w:val="00DD5BC1"/>
    <w:rsid w:val="00DD5EC1"/>
    <w:rsid w:val="00DD6009"/>
    <w:rsid w:val="00DD65BB"/>
    <w:rsid w:val="00DD752F"/>
    <w:rsid w:val="00DE0B2E"/>
    <w:rsid w:val="00DE2F28"/>
    <w:rsid w:val="00DE567C"/>
    <w:rsid w:val="00DE6C67"/>
    <w:rsid w:val="00DE7DDF"/>
    <w:rsid w:val="00DF00AF"/>
    <w:rsid w:val="00DF5E21"/>
    <w:rsid w:val="00DF73B5"/>
    <w:rsid w:val="00E00143"/>
    <w:rsid w:val="00E018C0"/>
    <w:rsid w:val="00E04BCD"/>
    <w:rsid w:val="00E0551E"/>
    <w:rsid w:val="00E0582C"/>
    <w:rsid w:val="00E06096"/>
    <w:rsid w:val="00E07008"/>
    <w:rsid w:val="00E1117B"/>
    <w:rsid w:val="00E12DEE"/>
    <w:rsid w:val="00E13087"/>
    <w:rsid w:val="00E130D5"/>
    <w:rsid w:val="00E2171E"/>
    <w:rsid w:val="00E23FB7"/>
    <w:rsid w:val="00E24491"/>
    <w:rsid w:val="00E259CC"/>
    <w:rsid w:val="00E263E6"/>
    <w:rsid w:val="00E2758C"/>
    <w:rsid w:val="00E30F3B"/>
    <w:rsid w:val="00E32917"/>
    <w:rsid w:val="00E32BA1"/>
    <w:rsid w:val="00E3355C"/>
    <w:rsid w:val="00E34126"/>
    <w:rsid w:val="00E36EE8"/>
    <w:rsid w:val="00E37570"/>
    <w:rsid w:val="00E43B6A"/>
    <w:rsid w:val="00E50CCB"/>
    <w:rsid w:val="00E62C73"/>
    <w:rsid w:val="00E631F5"/>
    <w:rsid w:val="00E64C78"/>
    <w:rsid w:val="00E64C8C"/>
    <w:rsid w:val="00E7321B"/>
    <w:rsid w:val="00E75193"/>
    <w:rsid w:val="00E75234"/>
    <w:rsid w:val="00E754A4"/>
    <w:rsid w:val="00E76E2D"/>
    <w:rsid w:val="00E82106"/>
    <w:rsid w:val="00E8267D"/>
    <w:rsid w:val="00E83548"/>
    <w:rsid w:val="00E84D5A"/>
    <w:rsid w:val="00E85EB1"/>
    <w:rsid w:val="00E864BF"/>
    <w:rsid w:val="00E86782"/>
    <w:rsid w:val="00E90C20"/>
    <w:rsid w:val="00E91736"/>
    <w:rsid w:val="00E92C63"/>
    <w:rsid w:val="00E9557F"/>
    <w:rsid w:val="00E95CC1"/>
    <w:rsid w:val="00E97339"/>
    <w:rsid w:val="00EA0593"/>
    <w:rsid w:val="00EA07FE"/>
    <w:rsid w:val="00EA2FD5"/>
    <w:rsid w:val="00EA4369"/>
    <w:rsid w:val="00EA547E"/>
    <w:rsid w:val="00EA71B4"/>
    <w:rsid w:val="00EB1561"/>
    <w:rsid w:val="00EB24E4"/>
    <w:rsid w:val="00EB440C"/>
    <w:rsid w:val="00EB45B6"/>
    <w:rsid w:val="00EB508A"/>
    <w:rsid w:val="00EB5891"/>
    <w:rsid w:val="00EB5DE2"/>
    <w:rsid w:val="00EB6C6F"/>
    <w:rsid w:val="00EB7118"/>
    <w:rsid w:val="00EB75E5"/>
    <w:rsid w:val="00EC0660"/>
    <w:rsid w:val="00EC31F7"/>
    <w:rsid w:val="00EC513E"/>
    <w:rsid w:val="00ED0EF6"/>
    <w:rsid w:val="00ED1CB1"/>
    <w:rsid w:val="00ED2839"/>
    <w:rsid w:val="00ED2BDD"/>
    <w:rsid w:val="00ED2C7A"/>
    <w:rsid w:val="00ED32AB"/>
    <w:rsid w:val="00ED3BE3"/>
    <w:rsid w:val="00ED5B01"/>
    <w:rsid w:val="00ED61AD"/>
    <w:rsid w:val="00EE1A83"/>
    <w:rsid w:val="00EE1F0E"/>
    <w:rsid w:val="00EE5CBB"/>
    <w:rsid w:val="00EE5D9F"/>
    <w:rsid w:val="00EE6A7C"/>
    <w:rsid w:val="00EF27CD"/>
    <w:rsid w:val="00EF498E"/>
    <w:rsid w:val="00EF5A23"/>
    <w:rsid w:val="00F0001F"/>
    <w:rsid w:val="00F008C4"/>
    <w:rsid w:val="00F0593C"/>
    <w:rsid w:val="00F120BD"/>
    <w:rsid w:val="00F1254B"/>
    <w:rsid w:val="00F13D3A"/>
    <w:rsid w:val="00F213E2"/>
    <w:rsid w:val="00F23161"/>
    <w:rsid w:val="00F23440"/>
    <w:rsid w:val="00F26352"/>
    <w:rsid w:val="00F313DD"/>
    <w:rsid w:val="00F3628D"/>
    <w:rsid w:val="00F364F3"/>
    <w:rsid w:val="00F36B3F"/>
    <w:rsid w:val="00F373CC"/>
    <w:rsid w:val="00F40153"/>
    <w:rsid w:val="00F40942"/>
    <w:rsid w:val="00F40A18"/>
    <w:rsid w:val="00F454EC"/>
    <w:rsid w:val="00F45573"/>
    <w:rsid w:val="00F45C00"/>
    <w:rsid w:val="00F46075"/>
    <w:rsid w:val="00F519D5"/>
    <w:rsid w:val="00F53281"/>
    <w:rsid w:val="00F53AC7"/>
    <w:rsid w:val="00F53FCB"/>
    <w:rsid w:val="00F56887"/>
    <w:rsid w:val="00F57AB8"/>
    <w:rsid w:val="00F57DA0"/>
    <w:rsid w:val="00F57E24"/>
    <w:rsid w:val="00F6271C"/>
    <w:rsid w:val="00F64654"/>
    <w:rsid w:val="00F652AD"/>
    <w:rsid w:val="00F70EE3"/>
    <w:rsid w:val="00F7192B"/>
    <w:rsid w:val="00F732EF"/>
    <w:rsid w:val="00F734B0"/>
    <w:rsid w:val="00F7351A"/>
    <w:rsid w:val="00F75BB6"/>
    <w:rsid w:val="00F77596"/>
    <w:rsid w:val="00F77691"/>
    <w:rsid w:val="00F77F89"/>
    <w:rsid w:val="00F8066A"/>
    <w:rsid w:val="00F841BD"/>
    <w:rsid w:val="00F8466F"/>
    <w:rsid w:val="00F84BF8"/>
    <w:rsid w:val="00F86629"/>
    <w:rsid w:val="00F87063"/>
    <w:rsid w:val="00F92657"/>
    <w:rsid w:val="00F926BE"/>
    <w:rsid w:val="00F94391"/>
    <w:rsid w:val="00F94F9D"/>
    <w:rsid w:val="00F96BBA"/>
    <w:rsid w:val="00FA11EE"/>
    <w:rsid w:val="00FA3914"/>
    <w:rsid w:val="00FA3D95"/>
    <w:rsid w:val="00FA52DF"/>
    <w:rsid w:val="00FA662A"/>
    <w:rsid w:val="00FA764C"/>
    <w:rsid w:val="00FA7D7C"/>
    <w:rsid w:val="00FB066A"/>
    <w:rsid w:val="00FB15F6"/>
    <w:rsid w:val="00FB17CD"/>
    <w:rsid w:val="00FB1988"/>
    <w:rsid w:val="00FB42A2"/>
    <w:rsid w:val="00FB4CD5"/>
    <w:rsid w:val="00FB5257"/>
    <w:rsid w:val="00FB6D8A"/>
    <w:rsid w:val="00FB795F"/>
    <w:rsid w:val="00FC1FE9"/>
    <w:rsid w:val="00FC2738"/>
    <w:rsid w:val="00FC4905"/>
    <w:rsid w:val="00FD460B"/>
    <w:rsid w:val="00FD6326"/>
    <w:rsid w:val="00FD75AC"/>
    <w:rsid w:val="00FE0A21"/>
    <w:rsid w:val="00FE1481"/>
    <w:rsid w:val="00FE6BC4"/>
    <w:rsid w:val="00FF01AE"/>
    <w:rsid w:val="00FF0D67"/>
    <w:rsid w:val="00FF2462"/>
    <w:rsid w:val="00FF3630"/>
    <w:rsid w:val="00FF47BB"/>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76F38"/>
  <w15:docId w15:val="{8F4284FE-1931-4BF5-8D98-58BFAF9A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5"/>
    <w:pPr>
      <w:spacing w:after="200" w:line="276" w:lineRule="auto"/>
    </w:pPr>
    <w:rPr>
      <w:sz w:val="22"/>
      <w:szCs w:val="22"/>
    </w:rPr>
  </w:style>
  <w:style w:type="paragraph" w:styleId="Balk1">
    <w:name w:val="heading 1"/>
    <w:basedOn w:val="Normal"/>
    <w:next w:val="GvdeMetni"/>
    <w:link w:val="Balk1Char"/>
    <w:qFormat/>
    <w:rsid w:val="00E75234"/>
    <w:pPr>
      <w:keepNext/>
      <w:widowControl w:val="0"/>
      <w:numPr>
        <w:numId w:val="1"/>
      </w:numPr>
      <w:suppressAutoHyphens/>
      <w:spacing w:after="0" w:line="240" w:lineRule="auto"/>
      <w:outlineLvl w:val="0"/>
    </w:pPr>
    <w:rPr>
      <w:rFonts w:ascii="Liberation Serif" w:eastAsia="DejaVu Sans" w:hAnsi="Liberation Serif" w:cs="DejaVu Sans"/>
      <w:b/>
      <w:bCs/>
      <w:kern w:val="1"/>
      <w:sz w:val="28"/>
      <w:szCs w:val="23"/>
      <w:lang w:eastAsia="hi-IN" w:bidi="hi-IN"/>
    </w:rPr>
  </w:style>
  <w:style w:type="paragraph" w:styleId="Balk2">
    <w:name w:val="heading 2"/>
    <w:basedOn w:val="Normal"/>
    <w:next w:val="GvdeMetni"/>
    <w:link w:val="Balk2Char"/>
    <w:qFormat/>
    <w:rsid w:val="00E75234"/>
    <w:pPr>
      <w:keepNext/>
      <w:widowControl w:val="0"/>
      <w:numPr>
        <w:ilvl w:val="1"/>
        <w:numId w:val="1"/>
      </w:numPr>
      <w:suppressAutoHyphens/>
      <w:spacing w:after="0" w:line="240" w:lineRule="auto"/>
      <w:jc w:val="center"/>
      <w:outlineLvl w:val="1"/>
    </w:pPr>
    <w:rPr>
      <w:rFonts w:ascii="Liberation Serif" w:eastAsia="DejaVu Sans" w:hAnsi="Liberation Serif" w:cs="DejaVu Sans"/>
      <w:b/>
      <w:bCs/>
      <w:i/>
      <w:iCs/>
      <w:kern w:val="1"/>
      <w:sz w:val="28"/>
      <w:szCs w:val="28"/>
      <w:lang w:eastAsia="hi-IN" w:bidi="hi-IN"/>
    </w:rPr>
  </w:style>
  <w:style w:type="paragraph" w:styleId="Balk3">
    <w:name w:val="heading 3"/>
    <w:basedOn w:val="Normal"/>
    <w:next w:val="GvdeMetni"/>
    <w:link w:val="Balk3Char"/>
    <w:qFormat/>
    <w:rsid w:val="00E75234"/>
    <w:pPr>
      <w:keepNext/>
      <w:widowControl w:val="0"/>
      <w:numPr>
        <w:ilvl w:val="2"/>
        <w:numId w:val="1"/>
      </w:numPr>
      <w:suppressAutoHyphens/>
      <w:spacing w:after="0" w:line="240" w:lineRule="auto"/>
      <w:ind w:left="705" w:firstLine="0"/>
      <w:outlineLvl w:val="2"/>
    </w:pPr>
    <w:rPr>
      <w:rFonts w:ascii="Liberation Serif" w:eastAsia="DejaVu Sans" w:hAnsi="Liberation Serif" w:cs="DejaVu Sans"/>
      <w:b/>
      <w:bCs/>
      <w:kern w:val="1"/>
      <w:sz w:val="24"/>
      <w:szCs w:val="28"/>
      <w:lang w:eastAsia="hi-IN" w:bidi="hi-IN"/>
    </w:rPr>
  </w:style>
  <w:style w:type="paragraph" w:styleId="Balk4">
    <w:name w:val="heading 4"/>
    <w:basedOn w:val="Normal"/>
    <w:next w:val="GvdeMetni"/>
    <w:link w:val="Balk4Char"/>
    <w:qFormat/>
    <w:rsid w:val="00E75234"/>
    <w:pPr>
      <w:keepNext/>
      <w:widowControl w:val="0"/>
      <w:numPr>
        <w:ilvl w:val="3"/>
        <w:numId w:val="1"/>
      </w:numPr>
      <w:suppressAutoHyphens/>
      <w:spacing w:after="0" w:line="240" w:lineRule="auto"/>
      <w:outlineLvl w:val="3"/>
    </w:pPr>
    <w:rPr>
      <w:rFonts w:ascii="Liberation Serif" w:eastAsia="DejaVu Sans" w:hAnsi="Liberation Serif" w:cs="DejaVu Sans"/>
      <w:b/>
      <w:bCs/>
      <w:i/>
      <w:iCs/>
      <w:kern w:val="1"/>
      <w:sz w:val="17"/>
      <w:szCs w:val="17"/>
      <w:lang w:eastAsia="hi-I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27D01"/>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427D01"/>
  </w:style>
  <w:style w:type="paragraph" w:styleId="AltBilgi">
    <w:name w:val="footer"/>
    <w:basedOn w:val="Normal"/>
    <w:link w:val="AltBilgiChar"/>
    <w:uiPriority w:val="99"/>
    <w:unhideWhenUsed/>
    <w:rsid w:val="00427D01"/>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427D01"/>
  </w:style>
  <w:style w:type="paragraph" w:styleId="BalonMetni">
    <w:name w:val="Balloon Text"/>
    <w:basedOn w:val="Normal"/>
    <w:link w:val="BalonMetniChar"/>
    <w:uiPriority w:val="99"/>
    <w:semiHidden/>
    <w:unhideWhenUsed/>
    <w:rsid w:val="00427D01"/>
    <w:pPr>
      <w:spacing w:after="0" w:line="240" w:lineRule="auto"/>
    </w:pPr>
    <w:rPr>
      <w:rFonts w:ascii="Tahoma" w:hAnsi="Tahoma"/>
      <w:sz w:val="16"/>
      <w:szCs w:val="16"/>
    </w:rPr>
  </w:style>
  <w:style w:type="character" w:customStyle="1" w:styleId="BalonMetniChar">
    <w:name w:val="Balon Metni Char"/>
    <w:link w:val="BalonMetni"/>
    <w:uiPriority w:val="99"/>
    <w:semiHidden/>
    <w:rsid w:val="00427D01"/>
    <w:rPr>
      <w:rFonts w:ascii="Tahoma" w:hAnsi="Tahoma" w:cs="Tahoma"/>
      <w:sz w:val="16"/>
      <w:szCs w:val="16"/>
    </w:rPr>
  </w:style>
  <w:style w:type="character" w:customStyle="1" w:styleId="Balk1Char">
    <w:name w:val="Başlık 1 Char"/>
    <w:link w:val="Balk1"/>
    <w:rsid w:val="00E75234"/>
    <w:rPr>
      <w:rFonts w:ascii="Liberation Serif" w:eastAsia="DejaVu Sans" w:hAnsi="Liberation Serif" w:cs="DejaVu Sans"/>
      <w:b/>
      <w:bCs/>
      <w:kern w:val="1"/>
      <w:sz w:val="28"/>
      <w:szCs w:val="23"/>
      <w:lang w:eastAsia="hi-IN" w:bidi="hi-IN"/>
    </w:rPr>
  </w:style>
  <w:style w:type="character" w:customStyle="1" w:styleId="Balk2Char">
    <w:name w:val="Başlık 2 Char"/>
    <w:link w:val="Balk2"/>
    <w:rsid w:val="00E75234"/>
    <w:rPr>
      <w:rFonts w:ascii="Liberation Serif" w:eastAsia="DejaVu Sans" w:hAnsi="Liberation Serif" w:cs="DejaVu Sans"/>
      <w:b/>
      <w:bCs/>
      <w:i/>
      <w:iCs/>
      <w:kern w:val="1"/>
      <w:sz w:val="28"/>
      <w:szCs w:val="28"/>
      <w:lang w:eastAsia="hi-IN" w:bidi="hi-IN"/>
    </w:rPr>
  </w:style>
  <w:style w:type="character" w:customStyle="1" w:styleId="Balk3Char">
    <w:name w:val="Başlık 3 Char"/>
    <w:link w:val="Balk3"/>
    <w:rsid w:val="00E75234"/>
    <w:rPr>
      <w:rFonts w:ascii="Liberation Serif" w:eastAsia="DejaVu Sans" w:hAnsi="Liberation Serif" w:cs="DejaVu Sans"/>
      <w:b/>
      <w:bCs/>
      <w:kern w:val="1"/>
      <w:sz w:val="24"/>
      <w:szCs w:val="28"/>
      <w:lang w:eastAsia="hi-IN" w:bidi="hi-IN"/>
    </w:rPr>
  </w:style>
  <w:style w:type="character" w:customStyle="1" w:styleId="Balk4Char">
    <w:name w:val="Başlık 4 Char"/>
    <w:link w:val="Balk4"/>
    <w:rsid w:val="00E75234"/>
    <w:rPr>
      <w:rFonts w:ascii="Liberation Serif" w:eastAsia="DejaVu Sans" w:hAnsi="Liberation Serif" w:cs="DejaVu Sans"/>
      <w:b/>
      <w:bCs/>
      <w:i/>
      <w:iCs/>
      <w:kern w:val="1"/>
      <w:sz w:val="17"/>
      <w:szCs w:val="17"/>
      <w:lang w:eastAsia="hi-IN" w:bidi="hi-IN"/>
    </w:rPr>
  </w:style>
  <w:style w:type="character" w:customStyle="1" w:styleId="WW8Num3z0">
    <w:name w:val="WW8Num3z0"/>
    <w:rsid w:val="00E75234"/>
    <w:rPr>
      <w:rFonts w:ascii="Symbol" w:hAnsi="Symbol" w:cs="Symbol"/>
    </w:rPr>
  </w:style>
  <w:style w:type="character" w:customStyle="1" w:styleId="WW8Num3z1">
    <w:name w:val="WW8Num3z1"/>
    <w:rsid w:val="00E75234"/>
    <w:rPr>
      <w:rFonts w:ascii="Courier New" w:hAnsi="Courier New" w:cs="Courier New"/>
    </w:rPr>
  </w:style>
  <w:style w:type="character" w:customStyle="1" w:styleId="WW8Num3z2">
    <w:name w:val="WW8Num3z2"/>
    <w:rsid w:val="00E75234"/>
    <w:rPr>
      <w:rFonts w:ascii="Wingdings" w:hAnsi="Wingdings" w:cs="Wingdings"/>
    </w:rPr>
  </w:style>
  <w:style w:type="character" w:customStyle="1" w:styleId="WW8Num4z0">
    <w:name w:val="WW8Num4z0"/>
    <w:rsid w:val="00E75234"/>
    <w:rPr>
      <w:rFonts w:ascii="Symbol" w:hAnsi="Symbol" w:cs="Symbol"/>
    </w:rPr>
  </w:style>
  <w:style w:type="character" w:customStyle="1" w:styleId="WW8Num4z1">
    <w:name w:val="WW8Num4z1"/>
    <w:rsid w:val="00E75234"/>
    <w:rPr>
      <w:rFonts w:ascii="Courier New" w:hAnsi="Courier New" w:cs="Courier New"/>
    </w:rPr>
  </w:style>
  <w:style w:type="character" w:customStyle="1" w:styleId="WW8Num4z2">
    <w:name w:val="WW8Num4z2"/>
    <w:rsid w:val="00E75234"/>
    <w:rPr>
      <w:rFonts w:ascii="Wingdings" w:hAnsi="Wingdings" w:cs="Wingdings"/>
    </w:rPr>
  </w:style>
  <w:style w:type="character" w:customStyle="1" w:styleId="WW8Num6z0">
    <w:name w:val="WW8Num6z0"/>
    <w:rsid w:val="00E75234"/>
    <w:rPr>
      <w:rFonts w:ascii="Symbol" w:hAnsi="Symbol" w:cs="Symbol"/>
    </w:rPr>
  </w:style>
  <w:style w:type="character" w:customStyle="1" w:styleId="WW8Num6z1">
    <w:name w:val="WW8Num6z1"/>
    <w:rsid w:val="00E75234"/>
    <w:rPr>
      <w:rFonts w:ascii="Courier New" w:hAnsi="Courier New" w:cs="Courier New"/>
    </w:rPr>
  </w:style>
  <w:style w:type="character" w:customStyle="1" w:styleId="WW8Num6z2">
    <w:name w:val="WW8Num6z2"/>
    <w:rsid w:val="00E75234"/>
    <w:rPr>
      <w:rFonts w:ascii="Wingdings" w:hAnsi="Wingdings" w:cs="Wingdings"/>
    </w:rPr>
  </w:style>
  <w:style w:type="character" w:customStyle="1" w:styleId="WW8Num9z0">
    <w:name w:val="WW8Num9z0"/>
    <w:rsid w:val="00E75234"/>
    <w:rPr>
      <w:rFonts w:ascii="Symbol" w:hAnsi="Symbol" w:cs="Symbol"/>
    </w:rPr>
  </w:style>
  <w:style w:type="character" w:customStyle="1" w:styleId="WW8Num9z1">
    <w:name w:val="WW8Num9z1"/>
    <w:rsid w:val="00E75234"/>
    <w:rPr>
      <w:rFonts w:ascii="Courier New" w:hAnsi="Courier New" w:cs="Courier New"/>
    </w:rPr>
  </w:style>
  <w:style w:type="character" w:customStyle="1" w:styleId="WW8Num9z2">
    <w:name w:val="WW8Num9z2"/>
    <w:rsid w:val="00E75234"/>
    <w:rPr>
      <w:rFonts w:ascii="Wingdings" w:hAnsi="Wingdings" w:cs="Wingdings"/>
    </w:rPr>
  </w:style>
  <w:style w:type="character" w:customStyle="1" w:styleId="WW8Num10z0">
    <w:name w:val="WW8Num10z0"/>
    <w:rsid w:val="00E75234"/>
    <w:rPr>
      <w:rFonts w:ascii="Symbol" w:hAnsi="Symbol" w:cs="Symbol"/>
    </w:rPr>
  </w:style>
  <w:style w:type="character" w:customStyle="1" w:styleId="WW8Num10z1">
    <w:name w:val="WW8Num10z1"/>
    <w:rsid w:val="00E75234"/>
    <w:rPr>
      <w:rFonts w:ascii="Courier New" w:hAnsi="Courier New" w:cs="Courier New"/>
    </w:rPr>
  </w:style>
  <w:style w:type="character" w:customStyle="1" w:styleId="WW8Num10z2">
    <w:name w:val="WW8Num10z2"/>
    <w:rsid w:val="00E75234"/>
    <w:rPr>
      <w:rFonts w:ascii="Wingdings" w:hAnsi="Wingdings" w:cs="Wingdings"/>
    </w:rPr>
  </w:style>
  <w:style w:type="character" w:customStyle="1" w:styleId="WW8Num11z0">
    <w:name w:val="WW8Num11z0"/>
    <w:rsid w:val="00E75234"/>
    <w:rPr>
      <w:rFonts w:ascii="Symbol" w:hAnsi="Symbol" w:cs="Symbol"/>
    </w:rPr>
  </w:style>
  <w:style w:type="character" w:customStyle="1" w:styleId="WW8Num11z1">
    <w:name w:val="WW8Num11z1"/>
    <w:rsid w:val="00E75234"/>
    <w:rPr>
      <w:rFonts w:ascii="Courier New" w:hAnsi="Courier New" w:cs="Courier New"/>
    </w:rPr>
  </w:style>
  <w:style w:type="character" w:customStyle="1" w:styleId="WW8Num11z2">
    <w:name w:val="WW8Num11z2"/>
    <w:rsid w:val="00E75234"/>
    <w:rPr>
      <w:rFonts w:ascii="Wingdings" w:hAnsi="Wingdings" w:cs="Wingdings"/>
    </w:rPr>
  </w:style>
  <w:style w:type="character" w:customStyle="1" w:styleId="WW8Num13z0">
    <w:name w:val="WW8Num13z0"/>
    <w:rsid w:val="00E75234"/>
    <w:rPr>
      <w:rFonts w:ascii="Symbol" w:hAnsi="Symbol" w:cs="Symbol"/>
    </w:rPr>
  </w:style>
  <w:style w:type="character" w:customStyle="1" w:styleId="WW8Num15z0">
    <w:name w:val="WW8Num15z0"/>
    <w:rsid w:val="00E75234"/>
    <w:rPr>
      <w:rFonts w:ascii="Symbol" w:hAnsi="Symbol"/>
    </w:rPr>
  </w:style>
  <w:style w:type="character" w:customStyle="1" w:styleId="WW8Num16z0">
    <w:name w:val="WW8Num16z0"/>
    <w:rsid w:val="00E75234"/>
    <w:rPr>
      <w:rFonts w:ascii="Wingdings" w:hAnsi="Wingdings"/>
    </w:rPr>
  </w:style>
  <w:style w:type="character" w:customStyle="1" w:styleId="WW8Num17z0">
    <w:name w:val="WW8Num17z0"/>
    <w:rsid w:val="00E75234"/>
    <w:rPr>
      <w:rFonts w:ascii="Symbol" w:hAnsi="Symbol"/>
    </w:rPr>
  </w:style>
  <w:style w:type="character" w:customStyle="1" w:styleId="WW8Num18z0">
    <w:name w:val="WW8Num18z0"/>
    <w:rsid w:val="00E75234"/>
    <w:rPr>
      <w:rFonts w:ascii="Wingdings" w:hAnsi="Wingdings"/>
    </w:rPr>
  </w:style>
  <w:style w:type="character" w:customStyle="1" w:styleId="WW8Num19z0">
    <w:name w:val="WW8Num19z0"/>
    <w:rsid w:val="00E75234"/>
    <w:rPr>
      <w:rFonts w:ascii="Symbol" w:hAnsi="Symbol"/>
    </w:rPr>
  </w:style>
  <w:style w:type="character" w:customStyle="1" w:styleId="Absatz-Standardschriftart">
    <w:name w:val="Absatz-Standardschriftart"/>
    <w:rsid w:val="00E75234"/>
  </w:style>
  <w:style w:type="character" w:customStyle="1" w:styleId="WW8Num16z2">
    <w:name w:val="WW8Num16z2"/>
    <w:rsid w:val="00E75234"/>
    <w:rPr>
      <w:b/>
    </w:rPr>
  </w:style>
  <w:style w:type="character" w:customStyle="1" w:styleId="WW8Num17z1">
    <w:name w:val="WW8Num17z1"/>
    <w:rsid w:val="00E75234"/>
    <w:rPr>
      <w:rFonts w:ascii="Courier New" w:hAnsi="Courier New" w:cs="Courier New"/>
    </w:rPr>
  </w:style>
  <w:style w:type="character" w:customStyle="1" w:styleId="WW8Num17z2">
    <w:name w:val="WW8Num17z2"/>
    <w:rsid w:val="00E75234"/>
    <w:rPr>
      <w:rFonts w:ascii="Wingdings" w:hAnsi="Wingdings"/>
    </w:rPr>
  </w:style>
  <w:style w:type="character" w:customStyle="1" w:styleId="WW8Num19z2">
    <w:name w:val="WW8Num19z2"/>
    <w:rsid w:val="00E75234"/>
    <w:rPr>
      <w:rFonts w:ascii="Verdana" w:hAnsi="Verdana"/>
      <w:b/>
    </w:rPr>
  </w:style>
  <w:style w:type="character" w:customStyle="1" w:styleId="WW8Num20z0">
    <w:name w:val="WW8Num20z0"/>
    <w:rsid w:val="00E75234"/>
    <w:rPr>
      <w:rFonts w:ascii="Symbol" w:hAnsi="Symbol"/>
    </w:rPr>
  </w:style>
  <w:style w:type="character" w:customStyle="1" w:styleId="WW8Num20z1">
    <w:name w:val="WW8Num20z1"/>
    <w:rsid w:val="00E75234"/>
    <w:rPr>
      <w:rFonts w:ascii="Courier New" w:hAnsi="Courier New" w:cs="Courier New"/>
    </w:rPr>
  </w:style>
  <w:style w:type="character" w:customStyle="1" w:styleId="WW8Num20z2">
    <w:name w:val="WW8Num20z2"/>
    <w:rsid w:val="00E75234"/>
    <w:rPr>
      <w:rFonts w:ascii="Wingdings" w:hAnsi="Wingdings"/>
    </w:rPr>
  </w:style>
  <w:style w:type="character" w:customStyle="1" w:styleId="WW8Num21z1">
    <w:name w:val="WW8Num21z1"/>
    <w:rsid w:val="00E75234"/>
    <w:rPr>
      <w:rFonts w:ascii="Wingdings" w:hAnsi="Wingdings"/>
    </w:rPr>
  </w:style>
  <w:style w:type="character" w:customStyle="1" w:styleId="WW8Num22z0">
    <w:name w:val="WW8Num22z0"/>
    <w:rsid w:val="00E75234"/>
    <w:rPr>
      <w:rFonts w:ascii="Symbol" w:hAnsi="Symbol"/>
    </w:rPr>
  </w:style>
  <w:style w:type="character" w:customStyle="1" w:styleId="WW8Num22z1">
    <w:name w:val="WW8Num22z1"/>
    <w:rsid w:val="00E75234"/>
    <w:rPr>
      <w:rFonts w:ascii="Courier New" w:hAnsi="Courier New" w:cs="Courier New"/>
    </w:rPr>
  </w:style>
  <w:style w:type="character" w:customStyle="1" w:styleId="WW8Num22z2">
    <w:name w:val="WW8Num22z2"/>
    <w:rsid w:val="00E75234"/>
    <w:rPr>
      <w:rFonts w:ascii="Wingdings" w:hAnsi="Wingdings"/>
    </w:rPr>
  </w:style>
  <w:style w:type="character" w:customStyle="1" w:styleId="WW8Num23z2">
    <w:name w:val="WW8Num23z2"/>
    <w:rsid w:val="00E75234"/>
    <w:rPr>
      <w:b/>
    </w:rPr>
  </w:style>
  <w:style w:type="character" w:customStyle="1" w:styleId="WW8Num24z2">
    <w:name w:val="WW8Num24z2"/>
    <w:rsid w:val="00E75234"/>
    <w:rPr>
      <w:b/>
    </w:rPr>
  </w:style>
  <w:style w:type="character" w:customStyle="1" w:styleId="WW8Num26z0">
    <w:name w:val="WW8Num26z0"/>
    <w:rsid w:val="00E75234"/>
    <w:rPr>
      <w:rFonts w:ascii="Symbol" w:hAnsi="Symbol"/>
    </w:rPr>
  </w:style>
  <w:style w:type="character" w:customStyle="1" w:styleId="WW8Num26z1">
    <w:name w:val="WW8Num26z1"/>
    <w:rsid w:val="00E75234"/>
    <w:rPr>
      <w:rFonts w:ascii="Wingdings" w:hAnsi="Wingdings"/>
    </w:rPr>
  </w:style>
  <w:style w:type="character" w:customStyle="1" w:styleId="WW8Num27z0">
    <w:name w:val="WW8Num27z0"/>
    <w:rsid w:val="00E75234"/>
    <w:rPr>
      <w:rFonts w:ascii="Symbol" w:hAnsi="Symbol"/>
    </w:rPr>
  </w:style>
  <w:style w:type="character" w:customStyle="1" w:styleId="WW8Num27z1">
    <w:name w:val="WW8Num27z1"/>
    <w:rsid w:val="00E75234"/>
    <w:rPr>
      <w:rFonts w:ascii="Courier New" w:hAnsi="Courier New" w:cs="Courier New"/>
    </w:rPr>
  </w:style>
  <w:style w:type="character" w:customStyle="1" w:styleId="WW8Num27z2">
    <w:name w:val="WW8Num27z2"/>
    <w:rsid w:val="00E75234"/>
    <w:rPr>
      <w:rFonts w:ascii="Wingdings" w:hAnsi="Wingdings"/>
    </w:rPr>
  </w:style>
  <w:style w:type="character" w:customStyle="1" w:styleId="WW8Num28z0">
    <w:name w:val="WW8Num28z0"/>
    <w:rsid w:val="00E75234"/>
    <w:rPr>
      <w:rFonts w:ascii="Wingdings" w:hAnsi="Wingdings"/>
    </w:rPr>
  </w:style>
  <w:style w:type="character" w:customStyle="1" w:styleId="WW8Num28z1">
    <w:name w:val="WW8Num28z1"/>
    <w:rsid w:val="00E75234"/>
    <w:rPr>
      <w:rFonts w:ascii="Courier New" w:hAnsi="Courier New" w:cs="Courier New"/>
    </w:rPr>
  </w:style>
  <w:style w:type="character" w:customStyle="1" w:styleId="WW8Num28z3">
    <w:name w:val="WW8Num28z3"/>
    <w:rsid w:val="00E75234"/>
    <w:rPr>
      <w:rFonts w:ascii="Symbol" w:hAnsi="Symbol"/>
    </w:rPr>
  </w:style>
  <w:style w:type="character" w:customStyle="1" w:styleId="VarsaylanParagrafYazTipi1">
    <w:name w:val="Varsayılan Paragraf Yazı Tipi1"/>
    <w:rsid w:val="00E75234"/>
  </w:style>
  <w:style w:type="character" w:customStyle="1" w:styleId="WW-Absatz-Standardschriftart">
    <w:name w:val="WW-Absatz-Standardschriftart"/>
    <w:rsid w:val="00E75234"/>
  </w:style>
  <w:style w:type="character" w:customStyle="1" w:styleId="WW8Num14z0">
    <w:name w:val="WW8Num14z0"/>
    <w:rsid w:val="00E75234"/>
    <w:rPr>
      <w:rFonts w:ascii="Symbol" w:hAnsi="Symbol" w:cs="Symbol"/>
    </w:rPr>
  </w:style>
  <w:style w:type="character" w:customStyle="1" w:styleId="WW8Num14z1">
    <w:name w:val="WW8Num14z1"/>
    <w:rsid w:val="00E75234"/>
    <w:rPr>
      <w:rFonts w:ascii="Courier New" w:hAnsi="Courier New" w:cs="Courier New"/>
    </w:rPr>
  </w:style>
  <w:style w:type="character" w:customStyle="1" w:styleId="WW8Num14z2">
    <w:name w:val="WW8Num14z2"/>
    <w:rsid w:val="00E75234"/>
    <w:rPr>
      <w:rFonts w:ascii="Wingdings" w:hAnsi="Wingdings" w:cs="Wingdings"/>
    </w:rPr>
  </w:style>
  <w:style w:type="character" w:customStyle="1" w:styleId="WW8Num8z0">
    <w:name w:val="WW8Num8z0"/>
    <w:rsid w:val="00E75234"/>
    <w:rPr>
      <w:rFonts w:ascii="Symbol" w:hAnsi="Symbol" w:cs="Symbol"/>
    </w:rPr>
  </w:style>
  <w:style w:type="character" w:customStyle="1" w:styleId="WW8Num8z1">
    <w:name w:val="WW8Num8z1"/>
    <w:rsid w:val="00E75234"/>
    <w:rPr>
      <w:rFonts w:ascii="Courier New" w:hAnsi="Courier New" w:cs="Courier New"/>
    </w:rPr>
  </w:style>
  <w:style w:type="character" w:customStyle="1" w:styleId="WW8Num8z2">
    <w:name w:val="WW8Num8z2"/>
    <w:rsid w:val="00E75234"/>
    <w:rPr>
      <w:rFonts w:ascii="Wingdings" w:hAnsi="Wingdings" w:cs="Wingdings"/>
    </w:rPr>
  </w:style>
  <w:style w:type="character" w:customStyle="1" w:styleId="WW8Num7z0">
    <w:name w:val="WW8Num7z0"/>
    <w:rsid w:val="00E75234"/>
    <w:rPr>
      <w:rFonts w:ascii="Symbol" w:hAnsi="Symbol" w:cs="Symbol"/>
    </w:rPr>
  </w:style>
  <w:style w:type="character" w:customStyle="1" w:styleId="WW8Num7z1">
    <w:name w:val="WW8Num7z1"/>
    <w:rsid w:val="00E75234"/>
    <w:rPr>
      <w:rFonts w:ascii="Courier New" w:hAnsi="Courier New" w:cs="Courier New"/>
    </w:rPr>
  </w:style>
  <w:style w:type="character" w:customStyle="1" w:styleId="WW8Num7z2">
    <w:name w:val="WW8Num7z2"/>
    <w:rsid w:val="00E75234"/>
    <w:rPr>
      <w:rFonts w:ascii="Wingdings" w:hAnsi="Wingdings" w:cs="Wingdings"/>
    </w:rPr>
  </w:style>
  <w:style w:type="character" w:customStyle="1" w:styleId="Maddearetleri">
    <w:name w:val="Madde İşaretleri"/>
    <w:rsid w:val="00E75234"/>
    <w:rPr>
      <w:rFonts w:ascii="OpenSymbol" w:eastAsia="OpenSymbol" w:hAnsi="OpenSymbol" w:cs="OpenSymbol"/>
    </w:rPr>
  </w:style>
  <w:style w:type="paragraph" w:customStyle="1" w:styleId="Balk">
    <w:name w:val="Başlık"/>
    <w:basedOn w:val="Normal"/>
    <w:next w:val="GvdeMetni"/>
    <w:rsid w:val="00E75234"/>
    <w:pPr>
      <w:keepNext/>
      <w:widowControl w:val="0"/>
      <w:suppressAutoHyphens/>
      <w:spacing w:before="240" w:after="120" w:line="240" w:lineRule="auto"/>
    </w:pPr>
    <w:rPr>
      <w:rFonts w:ascii="Liberation Sans" w:eastAsia="DejaVu Sans" w:hAnsi="Liberation Sans" w:cs="DejaVu Sans"/>
      <w:kern w:val="1"/>
      <w:sz w:val="28"/>
      <w:szCs w:val="28"/>
      <w:lang w:val="tr-TR" w:eastAsia="hi-IN" w:bidi="hi-IN"/>
    </w:rPr>
  </w:style>
  <w:style w:type="paragraph" w:styleId="GvdeMetni">
    <w:name w:val="Body Text"/>
    <w:basedOn w:val="Normal"/>
    <w:link w:val="GvdeMetniChar"/>
    <w:rsid w:val="00E75234"/>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GvdeMetniChar">
    <w:name w:val="Gövde Metni Char"/>
    <w:link w:val="GvdeMetni"/>
    <w:rsid w:val="00E75234"/>
    <w:rPr>
      <w:rFonts w:ascii="Liberation Serif" w:eastAsia="DejaVu Sans" w:hAnsi="Liberation Serif" w:cs="DejaVu Sans"/>
      <w:kern w:val="1"/>
      <w:sz w:val="24"/>
      <w:szCs w:val="24"/>
      <w:lang w:eastAsia="hi-IN" w:bidi="hi-IN"/>
    </w:rPr>
  </w:style>
  <w:style w:type="paragraph" w:styleId="Liste">
    <w:name w:val="List"/>
    <w:basedOn w:val="GvdeMetni"/>
    <w:rsid w:val="00E75234"/>
  </w:style>
  <w:style w:type="paragraph" w:customStyle="1" w:styleId="Dizin">
    <w:name w:val="Dizin"/>
    <w:basedOn w:val="Normal"/>
    <w:rsid w:val="00E75234"/>
    <w:pPr>
      <w:widowControl w:val="0"/>
      <w:suppressLineNumbers/>
      <w:suppressAutoHyphens/>
      <w:spacing w:after="0" w:line="240" w:lineRule="auto"/>
    </w:pPr>
    <w:rPr>
      <w:rFonts w:ascii="Liberation Serif" w:eastAsia="DejaVu Sans" w:hAnsi="Liberation Serif" w:cs="DejaVu Sans"/>
      <w:kern w:val="1"/>
      <w:sz w:val="24"/>
      <w:szCs w:val="24"/>
      <w:lang w:val="tr-TR" w:eastAsia="hi-IN" w:bidi="hi-IN"/>
    </w:rPr>
  </w:style>
  <w:style w:type="paragraph" w:customStyle="1" w:styleId="WW-Balk">
    <w:name w:val="WW-Başlık"/>
    <w:basedOn w:val="Normal"/>
    <w:rsid w:val="00E75234"/>
    <w:pPr>
      <w:widowControl w:val="0"/>
      <w:suppressLineNumbers/>
      <w:suppressAutoHyphens/>
      <w:spacing w:before="120" w:after="120" w:line="240" w:lineRule="auto"/>
    </w:pPr>
    <w:rPr>
      <w:rFonts w:ascii="Liberation Serif" w:eastAsia="DejaVu Sans" w:hAnsi="Liberation Serif" w:cs="DejaVu Sans"/>
      <w:i/>
      <w:iCs/>
      <w:kern w:val="1"/>
      <w:sz w:val="24"/>
      <w:szCs w:val="24"/>
      <w:lang w:val="tr-TR" w:eastAsia="hi-IN" w:bidi="hi-IN"/>
    </w:rPr>
  </w:style>
  <w:style w:type="paragraph" w:customStyle="1" w:styleId="WW-Balk1">
    <w:name w:val="WW-Başlık1"/>
    <w:basedOn w:val="Normal"/>
    <w:rsid w:val="00E75234"/>
    <w:pPr>
      <w:widowControl w:val="0"/>
      <w:suppressLineNumbers/>
      <w:suppressAutoHyphens/>
      <w:spacing w:before="120" w:after="120" w:line="240" w:lineRule="auto"/>
    </w:pPr>
    <w:rPr>
      <w:rFonts w:ascii="Liberation Serif" w:eastAsia="DejaVu Sans" w:hAnsi="Liberation Serif" w:cs="DejaVu Sans"/>
      <w:i/>
      <w:iCs/>
      <w:kern w:val="1"/>
      <w:sz w:val="24"/>
      <w:szCs w:val="24"/>
      <w:lang w:val="tr-TR" w:eastAsia="hi-IN" w:bidi="hi-IN"/>
    </w:rPr>
  </w:style>
  <w:style w:type="paragraph" w:customStyle="1" w:styleId="WW-Balk11">
    <w:name w:val="WW-Başlık11"/>
    <w:basedOn w:val="Normal"/>
    <w:rsid w:val="00E75234"/>
    <w:pPr>
      <w:widowControl w:val="0"/>
      <w:suppressLineNumbers/>
      <w:suppressAutoHyphens/>
      <w:spacing w:before="120" w:after="120" w:line="240" w:lineRule="auto"/>
    </w:pPr>
    <w:rPr>
      <w:rFonts w:ascii="Liberation Serif" w:eastAsia="DejaVu Sans" w:hAnsi="Liberation Serif" w:cs="DejaVu Sans"/>
      <w:i/>
      <w:iCs/>
      <w:kern w:val="1"/>
      <w:sz w:val="24"/>
      <w:szCs w:val="24"/>
      <w:lang w:val="tr-TR" w:eastAsia="hi-IN" w:bidi="hi-IN"/>
    </w:rPr>
  </w:style>
  <w:style w:type="paragraph" w:customStyle="1" w:styleId="BodyText21">
    <w:name w:val="Body Text 21"/>
    <w:basedOn w:val="Normal"/>
    <w:rsid w:val="00E75234"/>
    <w:pPr>
      <w:widowControl w:val="0"/>
      <w:suppressAutoHyphens/>
      <w:spacing w:after="0" w:line="240" w:lineRule="auto"/>
    </w:pPr>
    <w:rPr>
      <w:rFonts w:ascii="Liberation Serif" w:eastAsia="DejaVu Sans" w:hAnsi="Liberation Serif" w:cs="DejaVu Sans"/>
      <w:kern w:val="1"/>
      <w:sz w:val="24"/>
      <w:szCs w:val="24"/>
      <w:lang w:val="tr-TR" w:eastAsia="hi-IN" w:bidi="hi-IN"/>
    </w:rPr>
  </w:style>
  <w:style w:type="paragraph" w:customStyle="1" w:styleId="Tabloerii">
    <w:name w:val="Tablo İçeriği"/>
    <w:basedOn w:val="Normal"/>
    <w:rsid w:val="00E75234"/>
    <w:pPr>
      <w:widowControl w:val="0"/>
      <w:suppressLineNumbers/>
      <w:suppressAutoHyphens/>
      <w:spacing w:after="0" w:line="240" w:lineRule="auto"/>
    </w:pPr>
    <w:rPr>
      <w:rFonts w:ascii="Liberation Serif" w:eastAsia="DejaVu Sans" w:hAnsi="Liberation Serif" w:cs="DejaVu Sans"/>
      <w:kern w:val="1"/>
      <w:sz w:val="24"/>
      <w:szCs w:val="24"/>
      <w:lang w:val="tr-TR" w:eastAsia="hi-IN" w:bidi="hi-IN"/>
    </w:rPr>
  </w:style>
  <w:style w:type="paragraph" w:customStyle="1" w:styleId="TabloBal">
    <w:name w:val="Tablo Başlığı"/>
    <w:basedOn w:val="Tabloerii"/>
    <w:rsid w:val="00E75234"/>
    <w:pPr>
      <w:jc w:val="center"/>
    </w:pPr>
    <w:rPr>
      <w:b/>
      <w:bCs/>
    </w:rPr>
  </w:style>
  <w:style w:type="paragraph" w:customStyle="1" w:styleId="GvdeMetni21">
    <w:name w:val="Gövde Metni 21"/>
    <w:basedOn w:val="Normal"/>
    <w:rsid w:val="00E75234"/>
    <w:pPr>
      <w:suppressAutoHyphens/>
      <w:spacing w:after="120" w:line="480" w:lineRule="auto"/>
      <w:jc w:val="both"/>
    </w:pPr>
    <w:rPr>
      <w:rFonts w:ascii="Times New Roman" w:eastAsia="Times New Roman" w:hAnsi="Times New Roman"/>
      <w:kern w:val="1"/>
      <w:sz w:val="20"/>
      <w:szCs w:val="20"/>
      <w:lang w:val="tr-TR" w:eastAsia="ar-SA"/>
    </w:rPr>
  </w:style>
  <w:style w:type="paragraph" w:customStyle="1" w:styleId="ListeParagraf1">
    <w:name w:val="Liste Paragraf1"/>
    <w:basedOn w:val="Normal"/>
    <w:rsid w:val="00C94B09"/>
    <w:pPr>
      <w:suppressAutoHyphens/>
      <w:spacing w:after="0" w:line="240" w:lineRule="auto"/>
      <w:ind w:left="720"/>
    </w:pPr>
    <w:rPr>
      <w:rFonts w:ascii="Times New Roman" w:eastAsia="Times New Roman" w:hAnsi="Times New Roman" w:cs="Calibri"/>
      <w:sz w:val="20"/>
      <w:szCs w:val="20"/>
      <w:lang w:val="tr-TR" w:eastAsia="ar-SA"/>
    </w:rPr>
  </w:style>
  <w:style w:type="paragraph" w:styleId="ResimYazs">
    <w:name w:val="caption"/>
    <w:basedOn w:val="Normal"/>
    <w:next w:val="Normal"/>
    <w:qFormat/>
    <w:rsid w:val="00DD752F"/>
    <w:pPr>
      <w:spacing w:after="0" w:line="240" w:lineRule="auto"/>
      <w:ind w:firstLine="6300"/>
    </w:pPr>
    <w:rPr>
      <w:rFonts w:ascii="Arial" w:eastAsia="Times New Roman" w:hAnsi="Arial"/>
      <w:b/>
      <w:sz w:val="16"/>
      <w:szCs w:val="20"/>
      <w:lang w:val="tr-TR" w:eastAsia="tr-TR"/>
    </w:rPr>
  </w:style>
  <w:style w:type="paragraph" w:customStyle="1" w:styleId="RenkliListe-Vurgu11">
    <w:name w:val="Renkli Liste - Vurgu 11"/>
    <w:basedOn w:val="Normal"/>
    <w:uiPriority w:val="34"/>
    <w:qFormat/>
    <w:rsid w:val="00960565"/>
    <w:pPr>
      <w:spacing w:before="100" w:beforeAutospacing="1" w:after="100" w:afterAutospacing="1" w:line="240" w:lineRule="auto"/>
    </w:pPr>
    <w:rPr>
      <w:rFonts w:ascii="Times New Roman" w:eastAsia="Times New Roman" w:hAnsi="Times New Roman"/>
      <w:sz w:val="24"/>
      <w:szCs w:val="24"/>
      <w:lang w:val="tr-TR" w:eastAsia="tr-TR"/>
    </w:rPr>
  </w:style>
  <w:style w:type="table" w:styleId="TabloKlavuzu">
    <w:name w:val="Table Grid"/>
    <w:basedOn w:val="NormalTablo"/>
    <w:uiPriority w:val="39"/>
    <w:rsid w:val="00850C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semiHidden/>
    <w:unhideWhenUsed/>
    <w:rsid w:val="0004298A"/>
    <w:rPr>
      <w:sz w:val="16"/>
      <w:szCs w:val="16"/>
    </w:rPr>
  </w:style>
  <w:style w:type="paragraph" w:styleId="AklamaMetni">
    <w:name w:val="annotation text"/>
    <w:basedOn w:val="Normal"/>
    <w:link w:val="AklamaMetniChar"/>
    <w:uiPriority w:val="99"/>
    <w:semiHidden/>
    <w:unhideWhenUsed/>
    <w:rsid w:val="0004298A"/>
    <w:rPr>
      <w:sz w:val="20"/>
      <w:szCs w:val="20"/>
    </w:rPr>
  </w:style>
  <w:style w:type="character" w:customStyle="1" w:styleId="AklamaMetniChar">
    <w:name w:val="Açıklama Metni Char"/>
    <w:link w:val="AklamaMetni"/>
    <w:uiPriority w:val="99"/>
    <w:semiHidden/>
    <w:rsid w:val="0004298A"/>
    <w:rPr>
      <w:lang w:val="en-US" w:eastAsia="en-US"/>
    </w:rPr>
  </w:style>
  <w:style w:type="paragraph" w:styleId="AklamaKonusu">
    <w:name w:val="annotation subject"/>
    <w:basedOn w:val="AklamaMetni"/>
    <w:next w:val="AklamaMetni"/>
    <w:link w:val="AklamaKonusuChar"/>
    <w:uiPriority w:val="99"/>
    <w:semiHidden/>
    <w:unhideWhenUsed/>
    <w:rsid w:val="0004298A"/>
    <w:rPr>
      <w:b/>
      <w:bCs/>
    </w:rPr>
  </w:style>
  <w:style w:type="character" w:customStyle="1" w:styleId="AklamaKonusuChar">
    <w:name w:val="Açıklama Konusu Char"/>
    <w:link w:val="AklamaKonusu"/>
    <w:uiPriority w:val="99"/>
    <w:semiHidden/>
    <w:rsid w:val="0004298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47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46BD3-C7B9-46EC-BA9C-8E5CC9FB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1363</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ALBAYRAK</dc:creator>
  <cp:keywords>Onur Albayrak</cp:keywords>
  <cp:lastModifiedBy>BÜŞRA DAĞCI YÜKSEL</cp:lastModifiedBy>
  <cp:revision>2</cp:revision>
  <cp:lastPrinted>2021-07-09T08:37:00Z</cp:lastPrinted>
  <dcterms:created xsi:type="dcterms:W3CDTF">2022-03-31T08:21:00Z</dcterms:created>
  <dcterms:modified xsi:type="dcterms:W3CDTF">2022-03-31T08:21:00Z</dcterms:modified>
</cp:coreProperties>
</file>